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1E0" w:firstRow="1" w:lastRow="1" w:firstColumn="1" w:lastColumn="1" w:noHBand="0" w:noVBand="0"/>
      </w:tblPr>
      <w:tblGrid>
        <w:gridCol w:w="4786"/>
        <w:gridCol w:w="4536"/>
        <w:gridCol w:w="5528"/>
      </w:tblGrid>
      <w:tr w:rsidR="00CC6AD2" w:rsidRPr="00CC6AD2" w:rsidTr="00CC6AD2">
        <w:tc>
          <w:tcPr>
            <w:tcW w:w="4786" w:type="dxa"/>
          </w:tcPr>
          <w:p w:rsidR="00CC6AD2" w:rsidRPr="00CC6AD2" w:rsidRDefault="0063476B" w:rsidP="00CC6AD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</w:t>
            </w:r>
          </w:p>
          <w:p w:rsidR="00CC6AD2" w:rsidRPr="00CC6AD2" w:rsidRDefault="00CC6AD2" w:rsidP="00CC6AD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4536" w:type="dxa"/>
          </w:tcPr>
          <w:p w:rsidR="00CC6AD2" w:rsidRPr="00CC6AD2" w:rsidRDefault="0063476B" w:rsidP="00CC6AD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</w:t>
            </w:r>
          </w:p>
          <w:p w:rsidR="00CC6AD2" w:rsidRPr="00CC6AD2" w:rsidRDefault="00CC6AD2" w:rsidP="00CC6AD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5528" w:type="dxa"/>
          </w:tcPr>
          <w:p w:rsidR="00CC6AD2" w:rsidRPr="00CC6AD2" w:rsidRDefault="0063476B" w:rsidP="00CC6AD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</w:t>
            </w:r>
            <w:bookmarkStart w:id="0" w:name="_GoBack"/>
            <w:bookmarkEnd w:id="0"/>
          </w:p>
          <w:p w:rsidR="00CC6AD2" w:rsidRPr="00CC6AD2" w:rsidRDefault="00CC6AD2" w:rsidP="00CC6AD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</w:tbl>
    <w:p w:rsidR="008D2255" w:rsidRPr="008D2255" w:rsidRDefault="008D2255" w:rsidP="008D2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ВОСПИТАТЕЛЬНОЙ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 8»</w:t>
      </w:r>
      <w:r w:rsidR="00733891" w:rsidRPr="0073389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FB1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2015-2016</w:t>
      </w:r>
      <w:r w:rsidR="00733891" w:rsidRPr="008D22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год:</w:t>
      </w:r>
    </w:p>
    <w:p w:rsidR="008D2255" w:rsidRPr="008D2255" w:rsidRDefault="008D2255" w:rsidP="008D2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2255" w:rsidRPr="008D2255" w:rsidRDefault="008D2255" w:rsidP="008D22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Цель воспитательной работы школы</w:t>
      </w:r>
      <w:r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социально-активной личности, раскрытие, развитие и реализация творческих способностей учащихся в максимально благоприятных условиях организации учебно-воспитательного процесса.</w:t>
      </w:r>
    </w:p>
    <w:p w:rsidR="008D2255" w:rsidRPr="00733891" w:rsidRDefault="008D2255" w:rsidP="008D22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Задачи   </w:t>
      </w:r>
    </w:p>
    <w:p w:rsidR="00A27E2C" w:rsidRPr="008D2255" w:rsidRDefault="008A00E4" w:rsidP="00A2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7E2C"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такие качества, как долг, ответственность, честь, достоинство, личность.</w:t>
      </w:r>
    </w:p>
    <w:p w:rsidR="008D2255" w:rsidRPr="008D2255" w:rsidRDefault="008A00E4" w:rsidP="00A27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27E2C"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уважение к традициям Отечества, школы, семьи.</w:t>
      </w:r>
      <w:r w:rsidR="008D2255"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A2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AEC" w:rsidRPr="008D2255" w:rsidRDefault="008A00E4" w:rsidP="00D4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5AEC"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такие качества как: культура поведения, эстетический вкус, уважение личности.</w:t>
      </w:r>
    </w:p>
    <w:p w:rsidR="008D2255" w:rsidRPr="008D2255" w:rsidRDefault="008A00E4" w:rsidP="00D45AE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5AEC"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у учащихся творческих способностей.</w:t>
      </w:r>
      <w:r w:rsidR="008D2255"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AEC" w:rsidRPr="008D2255" w:rsidRDefault="008A00E4" w:rsidP="00D4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45AEC"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учащимися природы и истории родного края.</w:t>
      </w:r>
    </w:p>
    <w:p w:rsidR="00D45AEC" w:rsidRPr="008D2255" w:rsidRDefault="00D45AEC" w:rsidP="00D4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правильное отношение к окружающей среде.</w:t>
      </w:r>
    </w:p>
    <w:p w:rsidR="00D45AEC" w:rsidRPr="008D2255" w:rsidRDefault="00D45AEC" w:rsidP="00D4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совершенствованию туристских навыков.</w:t>
      </w:r>
    </w:p>
    <w:p w:rsidR="00D45AEC" w:rsidRPr="008D2255" w:rsidRDefault="00D45AEC" w:rsidP="00D4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в проведении исследовательской работы учащихся.</w:t>
      </w:r>
    </w:p>
    <w:p w:rsidR="008D2255" w:rsidRPr="008D2255" w:rsidRDefault="00D45AEC" w:rsidP="00D45AE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A0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природоохранных акций</w:t>
      </w:r>
      <w:proofErr w:type="gramStart"/>
      <w:r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D2255"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2255"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D2255"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участия семей в воспитательном процессе;</w:t>
      </w:r>
    </w:p>
    <w:p w:rsidR="008D2255" w:rsidRPr="008D2255" w:rsidRDefault="00D45AEC" w:rsidP="008D225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И</w:t>
      </w:r>
      <w:r w:rsidR="008D2255"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различных моделей воспитательной системы и отработка новых форм и методов воспитательной работы в школе.</w:t>
      </w:r>
    </w:p>
    <w:p w:rsidR="008D2255" w:rsidRPr="008D2255" w:rsidRDefault="00D45AEC" w:rsidP="008D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D2255"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</w:t>
      </w:r>
    </w:p>
    <w:p w:rsidR="008D2255" w:rsidRPr="008832A8" w:rsidRDefault="008D2255" w:rsidP="008D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2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</w:t>
      </w:r>
      <w:r w:rsidR="00733891" w:rsidRPr="008832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риоритетные направления</w:t>
      </w:r>
      <w:r w:rsidR="0035772A" w:rsidRPr="008832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 воспитательной работе на 2015-2016</w:t>
      </w:r>
      <w:r w:rsidR="00733891" w:rsidRPr="008832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учебный год:</w:t>
      </w:r>
    </w:p>
    <w:p w:rsidR="000D64F2" w:rsidRPr="00801B8F" w:rsidRDefault="008832A8" w:rsidP="008832A8">
      <w:pPr>
        <w:spacing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801B8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1.</w:t>
      </w:r>
      <w:r w:rsidR="000D64F2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Духовно-нравственное</w:t>
      </w:r>
    </w:p>
    <w:p w:rsidR="000D64F2" w:rsidRPr="00801B8F" w:rsidRDefault="008832A8" w:rsidP="008832A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2.</w:t>
      </w:r>
      <w:r w:rsidR="000D64F2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Гражданско-патриотическое</w:t>
      </w:r>
    </w:p>
    <w:p w:rsidR="000D64F2" w:rsidRPr="00801B8F" w:rsidRDefault="008832A8" w:rsidP="008832A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3.</w:t>
      </w:r>
      <w:r w:rsidR="000D64F2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Спортивн</w:t>
      </w:r>
      <w:r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о -</w:t>
      </w:r>
      <w:r w:rsidR="000D64F2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 оздоровительное</w:t>
      </w:r>
    </w:p>
    <w:p w:rsidR="000D64F2" w:rsidRPr="00801B8F" w:rsidRDefault="008832A8" w:rsidP="008832A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4.</w:t>
      </w:r>
      <w:r w:rsidR="000D64F2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Трудовое воспитание</w:t>
      </w:r>
      <w:r w:rsidR="00C55561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 и экологическое</w:t>
      </w:r>
    </w:p>
    <w:p w:rsidR="008832A8" w:rsidRPr="00801B8F" w:rsidRDefault="008832A8" w:rsidP="008832A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5.Культуротворческое </w:t>
      </w:r>
    </w:p>
    <w:p w:rsidR="000D64F2" w:rsidRPr="00801B8F" w:rsidRDefault="008832A8" w:rsidP="008832A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6.Э</w:t>
      </w:r>
      <w:r w:rsidR="000D64F2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стетическое воспитание</w:t>
      </w:r>
    </w:p>
    <w:p w:rsidR="00325FFC" w:rsidRPr="00801B8F" w:rsidRDefault="008832A8" w:rsidP="00325FFC">
      <w:pPr>
        <w:spacing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801B8F">
        <w:rPr>
          <w:rFonts w:ascii="Times New Roman" w:eastAsia="Times New Roman" w:hAnsi="Times New Roman" w:cs="Times New Roman"/>
          <w:color w:val="4A442A"/>
          <w:sz w:val="24"/>
        </w:rPr>
        <w:t>7.</w:t>
      </w:r>
      <w:r w:rsidR="00325FFC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 Правовое воспитание и культура безопасности</w:t>
      </w:r>
    </w:p>
    <w:p w:rsidR="000D64F2" w:rsidRPr="00801B8F" w:rsidRDefault="00325FFC" w:rsidP="008832A8">
      <w:pPr>
        <w:spacing w:line="100" w:lineRule="atLeast"/>
        <w:rPr>
          <w:rFonts w:ascii="Times New Roman" w:eastAsia="Times New Roman" w:hAnsi="Times New Roman" w:cs="Times New Roman"/>
          <w:color w:val="4A442A"/>
          <w:sz w:val="24"/>
        </w:rPr>
      </w:pPr>
      <w:r w:rsidRPr="00801B8F">
        <w:rPr>
          <w:rFonts w:ascii="Times New Roman" w:eastAsia="Times New Roman" w:hAnsi="Times New Roman" w:cs="Times New Roman"/>
          <w:color w:val="4A442A"/>
          <w:sz w:val="24"/>
        </w:rPr>
        <w:t xml:space="preserve"> </w:t>
      </w:r>
      <w:r w:rsidR="008832A8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8.</w:t>
      </w:r>
      <w:r w:rsidR="000D64F2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Интеллектуально</w:t>
      </w:r>
      <w:r w:rsidR="000D64F2" w:rsidRPr="00801B8F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</w:p>
    <w:p w:rsidR="008832A8" w:rsidRPr="00801B8F" w:rsidRDefault="008832A8" w:rsidP="008832A8">
      <w:pPr>
        <w:spacing w:line="100" w:lineRule="atLeast"/>
        <w:rPr>
          <w:rFonts w:ascii="Times New Roman" w:eastAsia="Times New Roman" w:hAnsi="Times New Roman" w:cs="Times New Roman"/>
          <w:i/>
          <w:color w:val="4A442A"/>
          <w:sz w:val="24"/>
          <w:szCs w:val="24"/>
          <w:lang w:bidi="en-US"/>
        </w:rPr>
      </w:pPr>
      <w:r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9,10.</w:t>
      </w:r>
      <w:r w:rsidR="000D64F2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Социокультурное и </w:t>
      </w:r>
      <w:r w:rsidR="00325FFC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медиа</w:t>
      </w:r>
      <w:r w:rsidR="00A17626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культурное</w:t>
      </w:r>
      <w:r w:rsidR="000D64F2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 воспитание</w:t>
      </w:r>
      <w:r w:rsidR="000D64F2" w:rsidRPr="00801B8F">
        <w:rPr>
          <w:rFonts w:ascii="Times New Roman" w:eastAsia="Times New Roman" w:hAnsi="Times New Roman" w:cs="Times New Roman"/>
          <w:i/>
          <w:color w:val="4A442A"/>
          <w:sz w:val="24"/>
          <w:szCs w:val="24"/>
          <w:lang w:bidi="en-US"/>
        </w:rPr>
        <w:t xml:space="preserve"> </w:t>
      </w:r>
    </w:p>
    <w:p w:rsidR="008D2255" w:rsidRPr="00801B8F" w:rsidRDefault="008832A8" w:rsidP="008832A8">
      <w:pPr>
        <w:spacing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11.Формирование коммуникативной культур</w:t>
      </w:r>
      <w:r w:rsidR="00C55561" w:rsidRPr="00801B8F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ы</w:t>
      </w:r>
    </w:p>
    <w:p w:rsidR="008D2255" w:rsidRPr="00801B8F" w:rsidRDefault="00A17626" w:rsidP="008D225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</w:t>
      </w:r>
      <w:r w:rsidR="00C55561" w:rsidRPr="00801B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1182" w:rsidRPr="008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родителями;</w:t>
      </w:r>
    </w:p>
    <w:p w:rsidR="00C55561" w:rsidRPr="00801B8F" w:rsidRDefault="00A17626" w:rsidP="008D225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801B8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="00801B8F" w:rsidRPr="008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B1182" w:rsidRPr="008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етодическая работа</w:t>
      </w:r>
    </w:p>
    <w:p w:rsidR="00325FFC" w:rsidRPr="00801B8F" w:rsidRDefault="00C55561" w:rsidP="00325FF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14.Контроль</w:t>
      </w:r>
      <w:r w:rsidR="00801B8F" w:rsidRPr="0080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 воспитательным процессом</w:t>
      </w:r>
      <w:r w:rsidR="00FB1182" w:rsidRPr="00801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255" w:rsidRPr="008D2255" w:rsidRDefault="008D2255" w:rsidP="00325FF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733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одержание и формы воспитательной работы:</w:t>
      </w:r>
      <w:r w:rsidR="00801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8D2255" w:rsidRPr="008D2255" w:rsidRDefault="008D2255" w:rsidP="008D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255" w:rsidRPr="00733891" w:rsidRDefault="008D2255" w:rsidP="008D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Воспитательные модули:</w:t>
      </w:r>
    </w:p>
    <w:p w:rsidR="00025A1A" w:rsidRPr="00025A1A" w:rsidRDefault="00381616" w:rsidP="00055D9C">
      <w:pPr>
        <w:spacing w:line="100" w:lineRule="atLeast"/>
        <w:ind w:left="-142" w:right="-17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 w:rsidRPr="00025A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25A1A"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Сентябрь</w:t>
      </w:r>
      <w:r w:rsidR="00055D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 xml:space="preserve">. </w:t>
      </w:r>
      <w:r w:rsidR="00025A1A"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Месячник «Внимание, дети»!</w:t>
      </w:r>
    </w:p>
    <w:p w:rsidR="00025A1A" w:rsidRPr="00025A1A" w:rsidRDefault="00025A1A" w:rsidP="00055D9C">
      <w:pPr>
        <w:widowControl w:val="0"/>
        <w:suppressAutoHyphens/>
        <w:spacing w:after="0" w:line="100" w:lineRule="atLeast"/>
        <w:ind w:left="-142" w:right="-17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Октябрь</w:t>
      </w:r>
      <w:proofErr w:type="gramStart"/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055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.</w:t>
      </w:r>
      <w:proofErr w:type="gramEnd"/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Месячник «Правовых знаний и профилактики правонарушений»</w:t>
      </w:r>
    </w:p>
    <w:p w:rsidR="00055D9C" w:rsidRPr="00025A1A" w:rsidRDefault="00025A1A" w:rsidP="00055D9C">
      <w:pPr>
        <w:spacing w:line="100" w:lineRule="atLeast"/>
        <w:ind w:right="-1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lastRenderedPageBreak/>
        <w:t>Ноябрь</w:t>
      </w:r>
      <w:r w:rsidR="00055D9C" w:rsidRPr="00055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055D9C"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Месячник «Здоровый образ жизни»</w:t>
      </w:r>
    </w:p>
    <w:p w:rsidR="00025A1A" w:rsidRPr="00055D9C" w:rsidRDefault="00055D9C" w:rsidP="00055D9C">
      <w:pPr>
        <w:widowControl w:val="0"/>
        <w:suppressAutoHyphens/>
        <w:spacing w:after="0" w:line="100" w:lineRule="atLeast"/>
        <w:ind w:left="-142" w:right="-17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Декабрь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 xml:space="preserve">. </w:t>
      </w:r>
      <w:r w:rsidR="00025A1A"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Месячник «Мастерская Деда Мороза!»</w:t>
      </w:r>
    </w:p>
    <w:p w:rsidR="00055D9C" w:rsidRPr="00025A1A" w:rsidRDefault="00025A1A" w:rsidP="00055D9C">
      <w:pPr>
        <w:widowControl w:val="0"/>
        <w:suppressAutoHyphens/>
        <w:spacing w:after="0" w:line="100" w:lineRule="atLeast"/>
        <w:ind w:left="-142" w:right="-172" w:firstLine="14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Январь</w:t>
      </w:r>
      <w:r w:rsidR="00055D9C" w:rsidRPr="00055D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bidi="en-US"/>
        </w:rPr>
        <w:t xml:space="preserve"> </w:t>
      </w:r>
      <w:r w:rsidR="00055D9C" w:rsidRPr="00025A1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Месячник духовно-нравственного воспитания</w:t>
      </w:r>
    </w:p>
    <w:p w:rsidR="00025A1A" w:rsidRPr="00025A1A" w:rsidRDefault="00025A1A" w:rsidP="00025A1A">
      <w:pPr>
        <w:widowControl w:val="0"/>
        <w:suppressAutoHyphens/>
        <w:spacing w:after="0" w:line="100" w:lineRule="atLeast"/>
        <w:ind w:left="-142" w:right="-17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</w:p>
    <w:p w:rsidR="00025A1A" w:rsidRPr="00055D9C" w:rsidRDefault="00025A1A" w:rsidP="00055D9C">
      <w:pPr>
        <w:widowControl w:val="0"/>
        <w:suppressAutoHyphens/>
        <w:spacing w:after="0" w:line="100" w:lineRule="atLeast"/>
        <w:ind w:left="-142" w:right="-17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Февраль</w:t>
      </w:r>
      <w:r w:rsidR="00055D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 xml:space="preserve">. </w:t>
      </w: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Месячник  гражданско-патриотического воспитания</w:t>
      </w:r>
    </w:p>
    <w:p w:rsidR="00025A1A" w:rsidRPr="00055D9C" w:rsidRDefault="00025A1A" w:rsidP="00055D9C">
      <w:pPr>
        <w:widowControl w:val="0"/>
        <w:suppressAutoHyphens/>
        <w:spacing w:after="0" w:line="100" w:lineRule="atLeast"/>
        <w:ind w:left="-142" w:right="-17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Март</w:t>
      </w:r>
      <w:r w:rsidR="00055D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 xml:space="preserve">. </w:t>
      </w: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Месячник «В мире </w:t>
      </w:r>
      <w:proofErr w:type="gramStart"/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прекрасного</w:t>
      </w:r>
      <w:proofErr w:type="gramEnd"/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»</w:t>
      </w:r>
    </w:p>
    <w:p w:rsidR="00025A1A" w:rsidRPr="00025A1A" w:rsidRDefault="00025A1A" w:rsidP="00055D9C">
      <w:pPr>
        <w:widowControl w:val="0"/>
        <w:suppressAutoHyphens/>
        <w:spacing w:after="0" w:line="100" w:lineRule="atLeast"/>
        <w:ind w:left="-142" w:right="-17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Апрель</w:t>
      </w:r>
      <w:r w:rsidR="00055D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 xml:space="preserve">. </w:t>
      </w: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Экологический месячник</w:t>
      </w:r>
    </w:p>
    <w:p w:rsidR="00025A1A" w:rsidRPr="00025A1A" w:rsidRDefault="00025A1A" w:rsidP="00055D9C">
      <w:pPr>
        <w:widowControl w:val="0"/>
        <w:suppressAutoHyphens/>
        <w:spacing w:after="0" w:line="100" w:lineRule="atLeast"/>
        <w:ind w:left="-142" w:right="-17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Май</w:t>
      </w:r>
      <w:r w:rsidR="00055D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 xml:space="preserve">. </w:t>
      </w: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Месячник воинской славы России</w:t>
      </w:r>
    </w:p>
    <w:p w:rsidR="00025A1A" w:rsidRPr="00025A1A" w:rsidRDefault="00025A1A" w:rsidP="00055D9C">
      <w:pPr>
        <w:widowControl w:val="0"/>
        <w:suppressAutoHyphens/>
        <w:spacing w:after="0" w:line="100" w:lineRule="atLeast"/>
        <w:ind w:right="-17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Июнь</w:t>
      </w:r>
      <w:r w:rsidR="00055D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 xml:space="preserve"> </w:t>
      </w:r>
      <w:r w:rsidRPr="00055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Месячник «</w:t>
      </w:r>
      <w:r w:rsidRPr="0002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Досуг учащихся»</w:t>
      </w:r>
    </w:p>
    <w:p w:rsidR="008D2255" w:rsidRPr="00D45AEC" w:rsidRDefault="008D2255" w:rsidP="000F0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СЕНТЯБРЬ</w:t>
      </w:r>
    </w:p>
    <w:p w:rsidR="008D2255" w:rsidRDefault="00025A1A" w:rsidP="00025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Месячник</w:t>
      </w:r>
      <w:r w:rsidR="008D2255" w:rsidRPr="00733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 Внимание</w:t>
      </w:r>
      <w:r w:rsidR="00733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8D2255" w:rsidRPr="00733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дети!»</w:t>
      </w:r>
    </w:p>
    <w:p w:rsidR="00C52A27" w:rsidRPr="00C52A27" w:rsidRDefault="00C52A27" w:rsidP="00C52A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4A442A"/>
          <w:sz w:val="24"/>
          <w:szCs w:val="24"/>
          <w:lang w:bidi="en-US"/>
        </w:rPr>
      </w:pPr>
      <w:r w:rsidRPr="00C52A27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Задачи</w:t>
      </w:r>
      <w:r w:rsidRPr="00C52A27">
        <w:rPr>
          <w:rFonts w:ascii="Times New Roman" w:eastAsia="Times New Roman" w:hAnsi="Times New Roman" w:cs="Times New Roman"/>
          <w:b/>
          <w:color w:val="4A442A"/>
          <w:sz w:val="24"/>
          <w:szCs w:val="24"/>
          <w:lang w:bidi="en-US"/>
        </w:rPr>
        <w:t>:</w:t>
      </w:r>
    </w:p>
    <w:p w:rsidR="00C52A27" w:rsidRPr="00A17626" w:rsidRDefault="00A17626" w:rsidP="00C52A27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8D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уважение к традициям Отечества, школы, семьи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.</w:t>
      </w:r>
      <w:proofErr w:type="gramEnd"/>
    </w:p>
    <w:p w:rsidR="00C52A27" w:rsidRPr="00C52A27" w:rsidRDefault="00C52A27" w:rsidP="00C52A27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C52A27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изучение интересов и запросов учащихся и осознанное совместное планирование деятельности ученического коллектива;</w:t>
      </w:r>
    </w:p>
    <w:p w:rsidR="00C52A27" w:rsidRPr="00C52A27" w:rsidRDefault="00C52A27" w:rsidP="00C52A27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C52A27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вовлечение педагогического и ученического коллективов к выполнению намеченных задач;</w:t>
      </w:r>
    </w:p>
    <w:p w:rsidR="008D2255" w:rsidRPr="00325FFC" w:rsidRDefault="00C52A27" w:rsidP="00325FFC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C52A27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знакомство с Уставом школы, едиными требованиями к учащимся, правами и обязанностями.</w:t>
      </w:r>
      <w:r w:rsidR="008D2255" w:rsidRPr="00325FF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7224"/>
        <w:gridCol w:w="1701"/>
        <w:gridCol w:w="2976"/>
      </w:tblGrid>
      <w:tr w:rsidR="0054514C" w:rsidRPr="008D2255" w:rsidTr="00801B8F">
        <w:tc>
          <w:tcPr>
            <w:tcW w:w="294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D45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B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A44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514C" w:rsidRPr="008D2255" w:rsidTr="00801B8F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26" w:rsidRPr="008832A8" w:rsidRDefault="00A17626" w:rsidP="00A17626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Духовно-нравственное</w:t>
            </w:r>
          </w:p>
          <w:p w:rsidR="00A17626" w:rsidRPr="008832A8" w:rsidRDefault="00A17626" w:rsidP="00A1762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2.Гражданско-патриотическое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31A3D" w:rsidRDefault="0054514C" w:rsidP="0083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1.Торжественная линейка «Здравствуй, школа!»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831A3D" w:rsidRDefault="0054514C" w:rsidP="0083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D">
              <w:rPr>
                <w:rFonts w:ascii="Times New Roman" w:hAnsi="Times New Roman" w:cs="Times New Roman"/>
                <w:sz w:val="24"/>
                <w:szCs w:val="24"/>
              </w:rPr>
              <w:t>2.Школьный этап краевого конкурса на знание государственной символики « Мой флаг! Мой герб!»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14C" w:rsidRPr="00831A3D" w:rsidRDefault="0054514C" w:rsidP="0083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D">
              <w:rPr>
                <w:rFonts w:ascii="Times New Roman" w:hAnsi="Times New Roman" w:cs="Times New Roman"/>
                <w:sz w:val="24"/>
                <w:szCs w:val="24"/>
              </w:rPr>
              <w:t>3.Вс</w:t>
            </w:r>
            <w:r w:rsidR="00AA5946">
              <w:rPr>
                <w:rFonts w:ascii="Times New Roman" w:hAnsi="Times New Roman" w:cs="Times New Roman"/>
                <w:sz w:val="24"/>
                <w:szCs w:val="24"/>
              </w:rPr>
              <w:t>ероссийский урок, посвященный 11</w:t>
            </w:r>
            <w:r w:rsidRPr="00831A3D">
              <w:rPr>
                <w:rFonts w:ascii="Times New Roman" w:hAnsi="Times New Roman" w:cs="Times New Roman"/>
                <w:sz w:val="24"/>
                <w:szCs w:val="24"/>
              </w:rPr>
              <w:t>-й годовщине трагедии событий в г. Беслане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14C" w:rsidRPr="00831A3D" w:rsidRDefault="0054514C" w:rsidP="0083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4.Краевой урок «Моя малая Родина»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3C6C" w:rsidRDefault="0054514C" w:rsidP="0083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183C6C" w:rsidRPr="0083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C6C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акция «Помоги учиться!».</w:t>
            </w:r>
          </w:p>
          <w:p w:rsidR="0054514C" w:rsidRDefault="0054514C" w:rsidP="00FB1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6.Районный конкурс  на лучшее знание государственной символики</w:t>
            </w:r>
            <w:r w:rsidR="00183C6C" w:rsidRPr="00831A3D">
              <w:rPr>
                <w:rFonts w:ascii="Times New Roman" w:hAnsi="Times New Roman" w:cs="Times New Roman"/>
                <w:sz w:val="24"/>
                <w:szCs w:val="24"/>
              </w:rPr>
              <w:t>« Мой флаг! Мой герб!»</w:t>
            </w:r>
          </w:p>
          <w:p w:rsidR="000F083E" w:rsidRDefault="000F083E" w:rsidP="00FB1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7.Единый урок «Готов к труду и обороне»</w:t>
            </w:r>
          </w:p>
          <w:p w:rsidR="000F083E" w:rsidRDefault="000F083E" w:rsidP="00FB1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8.Урок мужества «Как не стать жертвой теракта»</w:t>
            </w:r>
          </w:p>
          <w:p w:rsidR="00864889" w:rsidRPr="008D2255" w:rsidRDefault="00864889" w:rsidP="00FB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9.Тематический </w:t>
            </w:r>
            <w:r w:rsidR="00AA5946">
              <w:rPr>
                <w:rFonts w:ascii="Times New Roman" w:hAnsi="Times New Roman" w:cs="Times New Roman"/>
                <w:sz w:val="24"/>
                <w:szCs w:val="24"/>
              </w:rPr>
              <w:t>ритм «Слава и память России», посвященный 70-летию окончания Второй Мировой войны.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FB118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F833B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зам. директора по ВР</w:t>
            </w:r>
            <w:r w:rsidR="00F8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руководители.</w:t>
            </w:r>
          </w:p>
          <w:p w:rsidR="0054514C" w:rsidRPr="008D2255" w:rsidRDefault="00F833B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801B8F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Интеллектуальное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183C6C" w:rsidRDefault="00183C6C" w:rsidP="00183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 олимпиады школьников.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FB118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Юферова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r w:rsidR="0018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УВР</w:t>
            </w:r>
          </w:p>
        </w:tc>
      </w:tr>
      <w:tr w:rsidR="0054514C" w:rsidRPr="008D2255" w:rsidTr="00801B8F">
        <w:trPr>
          <w:trHeight w:val="1221"/>
        </w:trPr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FC" w:rsidRPr="008832A8" w:rsidRDefault="00325FFC" w:rsidP="00325FFC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Культуротворческое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54514C" w:rsidP="00183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 «Осенняя фантазия»</w:t>
            </w:r>
          </w:p>
          <w:p w:rsidR="000F083E" w:rsidRDefault="000F083E" w:rsidP="00183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«Мирное небо над головой»</w:t>
            </w:r>
          </w:p>
          <w:p w:rsidR="000F083E" w:rsidRDefault="000F083E" w:rsidP="00183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творчества детей «Я-талантлив»</w:t>
            </w:r>
          </w:p>
          <w:p w:rsidR="000F083E" w:rsidRDefault="000F083E" w:rsidP="00183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Литературно-тематический вечер «Россия богата талантами»</w:t>
            </w:r>
          </w:p>
          <w:p w:rsidR="000F083E" w:rsidRPr="00183C6C" w:rsidRDefault="000F083E" w:rsidP="00183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4C" w:rsidRPr="008D2255" w:rsidRDefault="0054514C" w:rsidP="00D45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8A00E4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</w:t>
            </w:r>
            <w:r w:rsidR="00F8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F8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0F083E" w:rsidRPr="008D2255" w:rsidRDefault="000F083E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</w:t>
            </w:r>
            <w:r w:rsidR="008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,Юферова</w:t>
            </w:r>
            <w:proofErr w:type="spellEnd"/>
            <w:r w:rsidR="008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54514C" w:rsidRPr="008D2255" w:rsidTr="00801B8F">
        <w:trPr>
          <w:trHeight w:val="1221"/>
        </w:trPr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325FFC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 Правовое воспитание и культура безопасности</w:t>
            </w:r>
          </w:p>
          <w:p w:rsidR="00325FFC" w:rsidRPr="00801B8F" w:rsidRDefault="00325FFC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Социокультурное и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медиа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культурное воспитание</w:t>
            </w:r>
            <w:r w:rsidRPr="008832A8">
              <w:rPr>
                <w:rFonts w:ascii="Times New Roman" w:eastAsia="Times New Roman" w:hAnsi="Times New Roman" w:cs="Times New Roman"/>
                <w:b/>
                <w:i/>
                <w:color w:val="4A442A"/>
                <w:sz w:val="24"/>
                <w:szCs w:val="24"/>
                <w:lang w:bidi="en-US"/>
              </w:rPr>
              <w:t xml:space="preserve"> </w:t>
            </w:r>
          </w:p>
          <w:p w:rsidR="0054514C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54514C" w:rsidP="008D22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757DA">
              <w:rPr>
                <w:rFonts w:ascii="Times New Roman" w:hAnsi="Times New Roman" w:cs="Times New Roman"/>
                <w:sz w:val="24"/>
                <w:szCs w:val="24"/>
              </w:rPr>
              <w:t>Единый урок« Урок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14C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 жизнедеятельности уч-ся.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линейка, посвященная началу месячника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общешкольные эвакуации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школьного </w:t>
            </w: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 по правилам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учащимися по соблюдению правил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тему: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 ошибок не прощает»,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возникновения пожаров», «Действия в случае пожара»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«Нет пожарам»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F8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« Основы пожарной безопасности»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Видеоурок  по темам: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Экстремизм и молодежь», 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Школа личной и коллективной безопасности », 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Основы пожарной безопасности»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69F" w:rsidRP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тематика на уроках  чтения</w:t>
            </w:r>
          </w:p>
          <w:p w:rsidR="00A2369F" w:rsidRDefault="00A2369F" w:rsidP="00A2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месячника пожарной безопасности. Награждение победителей и призеров, активных участников недели.</w:t>
            </w:r>
          </w:p>
          <w:p w:rsidR="00C52A27" w:rsidRDefault="00A2369F" w:rsidP="0054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514C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часы, конкурсы</w:t>
            </w:r>
            <w:r w:rsidR="0054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практические занятия по ПДД.</w:t>
            </w:r>
          </w:p>
          <w:p w:rsidR="00C52A27" w:rsidRDefault="00C52A27" w:rsidP="005451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  <w:r w:rsidR="0054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5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 мужества «Как не стать жертвой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теракта».</w:t>
            </w:r>
          </w:p>
          <w:p w:rsidR="00C52A27" w:rsidRDefault="00C52A27" w:rsidP="005451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В</w:t>
            </w:r>
            <w:r w:rsidRPr="00C5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«Террориз</w:t>
            </w:r>
            <w:proofErr w:type="gramStart"/>
            <w:r w:rsidRPr="00C5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 w:rsidRPr="00C5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угроза Человечеству», </w:t>
            </w:r>
          </w:p>
          <w:p w:rsidR="00C52A27" w:rsidRDefault="00C52A27" w:rsidP="005451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16.К</w:t>
            </w:r>
            <w:r w:rsidRPr="00C5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рисунков «Мирное небо над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головой».</w:t>
            </w:r>
          </w:p>
          <w:p w:rsidR="0054514C" w:rsidRDefault="00C52A27" w:rsidP="00A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Л</w:t>
            </w:r>
            <w:r w:rsidRPr="00C5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инейка</w:t>
            </w:r>
            <w:proofErr w:type="gramStart"/>
            <w:r w:rsidRPr="00C5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5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 памяти погибших в г. Беслане.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615696" w:rsidP="005451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4-10</w:t>
            </w:r>
            <w:r w:rsidR="005451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54514C" w:rsidRDefault="00615696" w:rsidP="005451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  <w:r w:rsidR="005451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54514C" w:rsidRDefault="0054514C" w:rsidP="005451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4C" w:rsidRDefault="00615696" w:rsidP="005451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  <w:r w:rsidR="005451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54514C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F833B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Петрушкина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 w:rsidR="005F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Болдаевская Л.К.-педагог </w:t>
            </w:r>
            <w:proofErr w:type="gramStart"/>
            <w:r w:rsidR="005F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="005F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рганизатор, учитель ОБЖ</w:t>
            </w:r>
          </w:p>
        </w:tc>
      </w:tr>
      <w:tr w:rsidR="0054514C" w:rsidRPr="008D2255" w:rsidTr="00801B8F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Трудовое и экологическое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889" w:rsidRDefault="0054514C" w:rsidP="00864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школе.</w:t>
            </w:r>
          </w:p>
          <w:p w:rsidR="00864889" w:rsidRPr="00864889" w:rsidRDefault="00864889" w:rsidP="00864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школы.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F833B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801B8F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4C11B1" w:rsidRDefault="0054514C" w:rsidP="008D22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11B1">
              <w:rPr>
                <w:rFonts w:ascii="Times New Roman" w:hAnsi="Times New Roman" w:cs="Times New Roman"/>
              </w:rPr>
              <w:t>Районный легкоатлетический кросс «Золотая осень»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514C" w:rsidRDefault="0054514C" w:rsidP="008A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A11A3">
              <w:rPr>
                <w:rFonts w:ascii="Times New Roman" w:eastAsia="Times New Roman" w:hAnsi="Times New Roman" w:cs="Times New Roman"/>
                <w:lang w:eastAsia="ru-RU"/>
              </w:rPr>
              <w:t>Первенство ДЮСШ по кроссу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4514C" w:rsidRDefault="0054514C" w:rsidP="0061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A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утбол.</w:t>
            </w:r>
          </w:p>
          <w:p w:rsidR="000F083E" w:rsidRPr="00615696" w:rsidRDefault="000F083E" w:rsidP="0061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4.Нормативы ГТО.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="0054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Слезак О.Н.- у</w:t>
            </w:r>
            <w:r w:rsid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физической культуры</w:t>
            </w:r>
            <w:r w:rsidR="00032102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14C" w:rsidRPr="008D2255" w:rsidTr="00801B8F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F75D96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собрания</w:t>
            </w:r>
          </w:p>
          <w:p w:rsidR="0054514C" w:rsidRPr="008D2255" w:rsidRDefault="00F75D96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Совместный рейд в семьи учащихся </w:t>
            </w:r>
          </w:p>
          <w:p w:rsidR="0054514C" w:rsidRPr="008D2255" w:rsidRDefault="00F75D96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родительского комитета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F833B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Т.Н.-с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иальный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Слезак М.Н.-педагог п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  <w:p w:rsidR="0054514C" w:rsidRPr="008D2255" w:rsidRDefault="00F833B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801B8F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801B8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B8F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bidi="en-US"/>
              </w:rPr>
              <w:t>Формирование коммуникативной культуры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A449B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органов самоуправления в классах </w:t>
            </w:r>
          </w:p>
          <w:p w:rsidR="0054514C" w:rsidRDefault="00A449B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комитетов, выборы актива школьного самоуправления </w:t>
            </w:r>
          </w:p>
          <w:p w:rsidR="0054514C" w:rsidRPr="00C046FA" w:rsidRDefault="00A449BF" w:rsidP="00C04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514C">
              <w:t xml:space="preserve"> </w:t>
            </w:r>
            <w:r w:rsidR="0054514C" w:rsidRPr="00C0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акция «Будь богаче – принимай других»</w:t>
            </w:r>
          </w:p>
          <w:p w:rsidR="0054514C" w:rsidRPr="008D2255" w:rsidRDefault="00A449BF" w:rsidP="00C04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4514C" w:rsidRPr="00C0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акция «Весенняя неделя добра»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F833B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801B8F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  <w:p w:rsidR="00615696" w:rsidRPr="00615696" w:rsidRDefault="00615696" w:rsidP="00615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«Совершенствование</w:t>
            </w:r>
            <w:r w:rsidRPr="0061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научно-методического  обеспечения  </w:t>
            </w:r>
          </w:p>
          <w:p w:rsidR="00615696" w:rsidRPr="00615696" w:rsidRDefault="00615696" w:rsidP="0061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воспитательного  процесса»</w:t>
            </w:r>
          </w:p>
          <w:p w:rsidR="00615696" w:rsidRPr="00615696" w:rsidRDefault="00615696" w:rsidP="0061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 Профилактика ЗОЖ. Программа  </w:t>
            </w:r>
            <w:r w:rsidRPr="0061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«Здоровая Россия-общее дело». </w:t>
            </w:r>
            <w:r w:rsidRPr="00615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54514C" w:rsidP="00615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="00F8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="00F833B8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F8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14C" w:rsidRPr="008D2255" w:rsidTr="00801B8F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A449B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расписания работы кружков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F833B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801B8F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EB6181" w:rsidRDefault="00EB6181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B6181">
              <w:rPr>
                <w:rFonts w:ascii="Times New Roman" w:hAnsi="Times New Roman"/>
                <w:i/>
                <w:sz w:val="24"/>
                <w:szCs w:val="24"/>
              </w:rPr>
              <w:t>Содержание планов воспитательной работы.</w:t>
            </w:r>
            <w:r w:rsidR="0054514C" w:rsidRPr="00E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181" w:rsidRPr="008D2255" w:rsidRDefault="00EB6181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B6181">
              <w:rPr>
                <w:rFonts w:ascii="Times New Roman" w:hAnsi="Times New Roman"/>
                <w:bCs/>
                <w:sz w:val="24"/>
                <w:szCs w:val="24"/>
              </w:rPr>
              <w:t xml:space="preserve"> По предупреждению детского дорожно-транспортного </w:t>
            </w:r>
            <w:r w:rsidRPr="00EB6181">
              <w:rPr>
                <w:rFonts w:ascii="Times New Roman" w:hAnsi="Times New Roman"/>
                <w:sz w:val="24"/>
                <w:szCs w:val="24"/>
              </w:rPr>
              <w:t xml:space="preserve">травматизма </w:t>
            </w:r>
            <w:r w:rsidRPr="00EB618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6181">
              <w:rPr>
                <w:rFonts w:ascii="Times New Roman" w:hAnsi="Times New Roman"/>
                <w:sz w:val="24"/>
                <w:szCs w:val="24"/>
              </w:rPr>
              <w:t xml:space="preserve"> участием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E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F833B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54514C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1329" w:rsidRDefault="008D2255" w:rsidP="00AD1329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bidi="en-US"/>
        </w:rPr>
      </w:pPr>
      <w:r w:rsidRPr="008D225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 </w:t>
      </w:r>
      <w:r w:rsidRPr="00A27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ОКТЯБРЬ</w:t>
      </w:r>
      <w:r w:rsidR="00AD1329" w:rsidRPr="00AD1329">
        <w:rPr>
          <w:rFonts w:ascii="Times New Roman" w:eastAsia="Times New Roman" w:hAnsi="Times New Roman" w:cs="Times New Roman"/>
          <w:b/>
          <w:color w:val="1F497D"/>
          <w:sz w:val="24"/>
          <w:szCs w:val="24"/>
          <w:lang w:bidi="en-US"/>
        </w:rPr>
        <w:t xml:space="preserve"> </w:t>
      </w:r>
    </w:p>
    <w:p w:rsidR="00AD1329" w:rsidRPr="00C55561" w:rsidRDefault="00AD1329" w:rsidP="00C5556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D132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Месячник «Правовых знаний и профилактики правонарушений»</w:t>
      </w:r>
    </w:p>
    <w:p w:rsidR="00AD1329" w:rsidRPr="00AD1329" w:rsidRDefault="00AD1329" w:rsidP="00AD1329">
      <w:pPr>
        <w:widowControl w:val="0"/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AD1329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Задачи:</w:t>
      </w:r>
    </w:p>
    <w:p w:rsidR="00AD1329" w:rsidRPr="00AD1329" w:rsidRDefault="00AD1329" w:rsidP="00AD1329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AD1329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воспитание нравственности и гражданственности у учащихся;</w:t>
      </w:r>
    </w:p>
    <w:p w:rsidR="00AD1329" w:rsidRPr="00AD1329" w:rsidRDefault="00AD1329" w:rsidP="00AD1329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</w:pPr>
      <w:r w:rsidRPr="00AD1329"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  <w:t>профилактика правонарушений среди несовершеннолетних;</w:t>
      </w:r>
    </w:p>
    <w:p w:rsidR="00AD1329" w:rsidRPr="00AD1329" w:rsidRDefault="00AD1329" w:rsidP="00AD1329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AD1329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анализ успеваемости и посещаемости учащихся в </w:t>
      </w:r>
      <w:r w:rsidRPr="00AD1329"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  <w:t>I</w:t>
      </w:r>
      <w:r w:rsidRPr="00AD1329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 четверти;</w:t>
      </w:r>
    </w:p>
    <w:p w:rsidR="008D2255" w:rsidRPr="00C55561" w:rsidRDefault="00AD1329" w:rsidP="00C55561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AD1329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укрепление взаимодействия школы и семьи.</w:t>
      </w:r>
      <w:r w:rsidRPr="00C55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316"/>
        <w:gridCol w:w="1701"/>
        <w:gridCol w:w="2976"/>
      </w:tblGrid>
      <w:tr w:rsidR="0054514C" w:rsidRPr="008D2255" w:rsidTr="008A00E4">
        <w:tc>
          <w:tcPr>
            <w:tcW w:w="28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31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A449BF" w:rsidP="00A44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A449BF" w:rsidP="00A44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514C" w:rsidRPr="008D2255" w:rsidTr="008A00E4">
        <w:trPr>
          <w:trHeight w:val="939"/>
        </w:trPr>
        <w:tc>
          <w:tcPr>
            <w:tcW w:w="28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26" w:rsidRPr="008832A8" w:rsidRDefault="00A17626" w:rsidP="00A17626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Духовно-нравственное</w:t>
            </w:r>
          </w:p>
          <w:p w:rsidR="00A17626" w:rsidRPr="008832A8" w:rsidRDefault="00A17626" w:rsidP="00A1762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2.Гражданско-патриотическое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9BF" w:rsidRDefault="00183C6C" w:rsidP="00A449BF">
            <w:pPr>
              <w:spacing w:before="100" w:beforeAutospacing="1" w:after="100" w:afterAutospacing="1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учителя. Линейка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«Славлю тебя, Учитель!»</w:t>
            </w:r>
            <w:r w:rsidR="00A4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9BF" w:rsidRDefault="00A449BF" w:rsidP="00A449BF">
            <w:pPr>
              <w:spacing w:before="100" w:beforeAutospacing="1" w:after="100" w:afterAutospacing="1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83C6C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Утренник: « Посвящение в пятиклассники»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C6C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49BF" w:rsidRDefault="00A449BF" w:rsidP="00A449BF">
            <w:pPr>
              <w:spacing w:before="100" w:beforeAutospacing="1" w:after="100" w:afterAutospacing="1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3C6C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.Районный конкурс: «</w:t>
            </w:r>
            <w:r w:rsidR="0018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 Отечество</w:t>
            </w:r>
            <w:r w:rsidR="00183C6C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3C6C" w:rsidRPr="00615696" w:rsidRDefault="00A449BF" w:rsidP="00A449BF">
            <w:pPr>
              <w:spacing w:before="100" w:beforeAutospacing="1" w:after="100" w:afterAutospacing="1" w:line="240" w:lineRule="auto"/>
              <w:ind w:left="20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3C6C" w:rsidRPr="006156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AD1329" w:rsidRPr="00D633D0">
              <w:rPr>
                <w:rFonts w:ascii="Times New Roman" w:eastAsia="Times New Roman" w:hAnsi="Times New Roman" w:cs="Times New Roman"/>
                <w:color w:val="4A442A"/>
                <w:sz w:val="24"/>
              </w:rPr>
              <w:t xml:space="preserve"> Классные часы «Защита прав ребенка», «Что такое закон и для чего он нужен», «Оформляем страховку»</w:t>
            </w:r>
            <w:r w:rsidR="00864889" w:rsidRPr="00D633D0">
              <w:rPr>
                <w:rFonts w:ascii="Times New Roman" w:eastAsia="Times New Roman" w:hAnsi="Times New Roman" w:cs="Times New Roman"/>
                <w:color w:val="4A442A"/>
                <w:sz w:val="24"/>
              </w:rPr>
              <w:t>,</w:t>
            </w:r>
            <w:r w:rsidR="00AD1329" w:rsidRPr="00D633D0">
              <w:rPr>
                <w:rFonts w:ascii="Times New Roman" w:eastAsia="Times New Roman" w:hAnsi="Times New Roman" w:cs="Times New Roman"/>
                <w:color w:val="4A442A"/>
                <w:sz w:val="24"/>
              </w:rPr>
              <w:t xml:space="preserve"> «</w:t>
            </w:r>
            <w:r w:rsidR="00AD1329">
              <w:rPr>
                <w:rFonts w:ascii="Times New Roman" w:eastAsia="Times New Roman" w:hAnsi="Times New Roman" w:cs="Times New Roman"/>
                <w:color w:val="4A442A"/>
                <w:sz w:val="24"/>
              </w:rPr>
              <w:t>П</w:t>
            </w:r>
            <w:r w:rsidR="00AD1329" w:rsidRPr="00D633D0">
              <w:rPr>
                <w:rFonts w:ascii="Times New Roman" w:eastAsia="Times New Roman" w:hAnsi="Times New Roman" w:cs="Times New Roman"/>
                <w:color w:val="4A442A"/>
                <w:sz w:val="24"/>
              </w:rPr>
              <w:t>рава и обязанности</w:t>
            </w:r>
            <w:r w:rsidR="005F1B5D">
              <w:rPr>
                <w:rFonts w:ascii="Times New Roman" w:eastAsia="Times New Roman" w:hAnsi="Times New Roman" w:cs="Times New Roman"/>
                <w:color w:val="4A442A"/>
                <w:sz w:val="24"/>
              </w:rPr>
              <w:t>».</w:t>
            </w:r>
          </w:p>
          <w:p w:rsidR="0054514C" w:rsidRPr="005F1B5D" w:rsidRDefault="0054514C" w:rsidP="005F1B5D">
            <w:pPr>
              <w:spacing w:before="100" w:beforeAutospacing="1" w:after="100" w:afterAutospacing="1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14C" w:rsidRPr="008D2255" w:rsidTr="008A00E4">
        <w:trPr>
          <w:trHeight w:val="1049"/>
        </w:trPr>
        <w:tc>
          <w:tcPr>
            <w:tcW w:w="28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FC" w:rsidRPr="008832A8" w:rsidRDefault="00325FFC" w:rsidP="00325FFC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Культуротворческое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и</w:t>
            </w:r>
          </w:p>
          <w:p w:rsidR="0054514C" w:rsidRPr="008D2255" w:rsidRDefault="00325FFC" w:rsidP="0032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F75D96">
            <w:pPr>
              <w:spacing w:before="100" w:beforeAutospacing="1" w:after="100" w:afterAutospacing="1" w:line="240" w:lineRule="auto"/>
              <w:ind w:lef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</w:t>
            </w:r>
            <w:r w:rsidR="005E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День учителя. День самоуправления. </w:t>
            </w:r>
            <w:r w:rsidR="00A4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54514C" w:rsidP="00F75D96">
            <w:pPr>
              <w:spacing w:before="100" w:beforeAutospacing="1" w:after="100" w:afterAutospacing="1" w:line="240" w:lineRule="auto"/>
              <w:ind w:lef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5E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Посвящение в пятиклассники.</w:t>
            </w:r>
          </w:p>
          <w:p w:rsidR="00F75D96" w:rsidRDefault="0054514C" w:rsidP="00F75D96">
            <w:pPr>
              <w:spacing w:before="100" w:beforeAutospacing="1" w:after="100" w:afterAutospacing="1" w:line="240" w:lineRule="auto"/>
              <w:ind w:lef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AD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D1329" w:rsidRPr="00AD1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Конкурс </w:t>
            </w:r>
            <w:r w:rsidRPr="00AD1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</w:t>
            </w:r>
            <w:r w:rsidR="00AD1329" w:rsidRPr="00AD1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рисунков и плакатов: «Мои права и обязанности»</w:t>
            </w:r>
            <w:r w:rsidR="00615696" w:rsidRPr="00AD1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E1935" w:rsidRDefault="00F75D96" w:rsidP="00F7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4.Фото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«Горжусь своим учителем</w:t>
            </w:r>
            <w:r w:rsidR="0061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D96" w:rsidRDefault="00F75D96" w:rsidP="00F7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Районный к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на лучшее знание символик</w:t>
            </w:r>
            <w:r w:rsidR="0061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России «Мой Герб! Мой Флаг!»</w:t>
            </w:r>
          </w:p>
          <w:p w:rsidR="00F75D96" w:rsidRDefault="00F75D96" w:rsidP="00F75D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Вечер: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олотая осень»</w:t>
            </w:r>
          </w:p>
          <w:p w:rsidR="00864889" w:rsidRPr="00891349" w:rsidRDefault="00864889" w:rsidP="00F75D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7.Школьный и районный Открытый чемпионат Красноярского края по чтению вслух «Страница 16»</w:t>
            </w:r>
          </w:p>
          <w:p w:rsidR="00F75D96" w:rsidRPr="008D2255" w:rsidRDefault="00F75D96" w:rsidP="00F7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61569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D1329" w:rsidRDefault="00AD1329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329" w:rsidRPr="008D2255" w:rsidRDefault="00AD1329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5E1935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 w:rsidR="008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 Болтунова Е.Н.</w:t>
            </w:r>
          </w:p>
        </w:tc>
      </w:tr>
      <w:tr w:rsidR="005E1935" w:rsidRPr="008D2255" w:rsidTr="008A00E4">
        <w:trPr>
          <w:trHeight w:val="1049"/>
        </w:trPr>
        <w:tc>
          <w:tcPr>
            <w:tcW w:w="28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35" w:rsidRPr="008D2255" w:rsidRDefault="005E1935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35" w:rsidRPr="00891349" w:rsidRDefault="008A00E4" w:rsidP="005E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Всероссийской </w:t>
            </w:r>
            <w:r w:rsidR="005E1935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олимпиады.</w:t>
            </w:r>
          </w:p>
          <w:p w:rsidR="005E1935" w:rsidRPr="008D2255" w:rsidRDefault="005E1935" w:rsidP="008D2255">
            <w:pPr>
              <w:spacing w:before="100" w:beforeAutospacing="1" w:after="100" w:afterAutospacing="1" w:line="240" w:lineRule="auto"/>
              <w:ind w:lef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35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1A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3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A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8A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Юферова С.М.</w:t>
            </w:r>
          </w:p>
        </w:tc>
      </w:tr>
      <w:tr w:rsidR="0054514C" w:rsidRPr="008D2255" w:rsidTr="008A00E4">
        <w:trPr>
          <w:trHeight w:val="1049"/>
        </w:trPr>
        <w:tc>
          <w:tcPr>
            <w:tcW w:w="28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25FFC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Правовое воспитание и культура безопасности</w:t>
            </w:r>
          </w:p>
          <w:p w:rsidR="00801B8F" w:rsidRP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Социокультурное и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медиа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культурное воспитание</w:t>
            </w:r>
            <w:r w:rsidRPr="008832A8">
              <w:rPr>
                <w:rFonts w:ascii="Times New Roman" w:eastAsia="Times New Roman" w:hAnsi="Times New Roman" w:cs="Times New Roman"/>
                <w:b/>
                <w:i/>
                <w:color w:val="4A442A"/>
                <w:sz w:val="24"/>
                <w:szCs w:val="24"/>
                <w:lang w:bidi="en-US"/>
              </w:rPr>
              <w:t xml:space="preserve">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5E1935" w:rsidP="008D2255">
            <w:pPr>
              <w:spacing w:before="100" w:beforeAutospacing="1" w:after="100" w:afterAutospacing="1" w:line="240" w:lineRule="auto"/>
              <w:ind w:lef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8A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урок </w:t>
            </w:r>
            <w:r w:rsidRPr="005E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интернет».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1A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8A00E4">
        <w:trPr>
          <w:trHeight w:val="627"/>
        </w:trPr>
        <w:tc>
          <w:tcPr>
            <w:tcW w:w="28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и экологическое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935" w:rsidRDefault="005E1935" w:rsidP="005E19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уборка школы.</w:t>
            </w:r>
          </w:p>
          <w:p w:rsidR="0054514C" w:rsidRPr="008D2255" w:rsidRDefault="005E1935" w:rsidP="005E19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школы</w:t>
            </w:r>
          </w:p>
          <w:p w:rsidR="0054514C" w:rsidRDefault="005E1935" w:rsidP="008D2255">
            <w:pPr>
              <w:spacing w:before="100" w:beforeAutospacing="1" w:after="100" w:afterAutospacing="1" w:line="240" w:lineRule="auto"/>
              <w:ind w:left="2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пожилым людям</w:t>
            </w:r>
          </w:p>
          <w:p w:rsidR="00864889" w:rsidRPr="008D2255" w:rsidRDefault="00864889" w:rsidP="008D2255">
            <w:pPr>
              <w:spacing w:before="100" w:beforeAutospacing="1" w:after="100" w:afterAutospacing="1" w:line="240" w:lineRule="auto"/>
              <w:ind w:left="2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4..Всемирный экологический урок «Вода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864889" w:rsidRPr="008D2255" w:rsidRDefault="00864889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природы и экологии края Абросимова Л.И.</w:t>
            </w:r>
          </w:p>
        </w:tc>
      </w:tr>
      <w:tr w:rsidR="0054514C" w:rsidRPr="008D2255" w:rsidTr="008A00E4">
        <w:tc>
          <w:tcPr>
            <w:tcW w:w="28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5E1935" w:rsidRDefault="005E1935" w:rsidP="005E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5E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настольному теннису в рамках краевого проекта ШСЛ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5E1935" w:rsidRDefault="005E1935" w:rsidP="005E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5E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футболу</w:t>
            </w:r>
          </w:p>
          <w:p w:rsidR="0054514C" w:rsidRPr="005E1935" w:rsidRDefault="005E1935" w:rsidP="005E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514C" w:rsidRPr="005E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турнир по волейболу «Юный Олимпиец»</w:t>
            </w:r>
          </w:p>
          <w:p w:rsidR="0054514C" w:rsidRPr="005E1935" w:rsidRDefault="005E1935" w:rsidP="005E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4514C" w:rsidRPr="005E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мини-футболу</w:t>
            </w:r>
          </w:p>
          <w:p w:rsidR="0054514C" w:rsidRDefault="005E1935" w:rsidP="005E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4514C" w:rsidRPr="005E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шашкам, легкой атл</w:t>
            </w:r>
            <w:r w:rsidR="00AD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етике, мини-футболу, волейболу.</w:t>
            </w:r>
          </w:p>
          <w:p w:rsidR="005E1935" w:rsidRDefault="005E1935" w:rsidP="005E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Лига по настольному теннису.</w:t>
            </w:r>
          </w:p>
          <w:p w:rsidR="005E1935" w:rsidRPr="005E1935" w:rsidRDefault="005E1935" w:rsidP="0054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Веселые старты.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8A00E4">
        <w:tc>
          <w:tcPr>
            <w:tcW w:w="28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5E1935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с целью проверки бытовых условий и выполнение режима дня </w:t>
            </w:r>
          </w:p>
          <w:p w:rsidR="005E1935" w:rsidRPr="008D2255" w:rsidRDefault="005E1935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2.Общешкольное родительское собрание «ЗОЖ учащихся школы»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 w:rsidR="0054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14C" w:rsidRPr="008D2255" w:rsidTr="008A00E4">
        <w:trPr>
          <w:trHeight w:val="567"/>
        </w:trPr>
        <w:tc>
          <w:tcPr>
            <w:tcW w:w="28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801B8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01B8F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bidi="en-US"/>
              </w:rPr>
              <w:t>Формирование коммуникативной культуры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6C" w:rsidRDefault="00183C6C" w:rsidP="00183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  празднику «День учителя».</w:t>
            </w:r>
          </w:p>
          <w:p w:rsidR="00183C6C" w:rsidRDefault="00183C6C" w:rsidP="00183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Линейка «Итоги 1 четверти»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183C6C" w:rsidRPr="008D2255" w:rsidRDefault="00183C6C" w:rsidP="00183C6C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ко Дню пожилого человека, участие в концерте</w:t>
            </w:r>
            <w:r w:rsidR="005E1935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83C6C" w:rsidRPr="00183C6C" w:rsidRDefault="00183C6C" w:rsidP="00183C6C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83C6C">
              <w:rPr>
                <w:rFonts w:ascii="Times New Roman" w:hAnsi="Times New Roman" w:cs="Times New Roman"/>
                <w:sz w:val="24"/>
                <w:szCs w:val="24"/>
              </w:rPr>
              <w:t>Социальная акция районного Школьного парламента «Знай, свои права – управляй своим будущим»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C6C" w:rsidRPr="00183C6C" w:rsidRDefault="00183C6C" w:rsidP="00183C6C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C6C">
              <w:rPr>
                <w:rFonts w:ascii="Times New Roman" w:hAnsi="Times New Roman" w:cs="Times New Roman"/>
                <w:sz w:val="24"/>
                <w:szCs w:val="24"/>
              </w:rPr>
              <w:t>5.Социальная акция районного Школьного парламента «За Дело»</w:t>
            </w:r>
          </w:p>
          <w:p w:rsidR="00183C6C" w:rsidRDefault="00183C6C" w:rsidP="00183C6C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C6C">
              <w:rPr>
                <w:rFonts w:ascii="Times New Roman" w:hAnsi="Times New Roman" w:cs="Times New Roman"/>
                <w:sz w:val="24"/>
                <w:szCs w:val="24"/>
              </w:rPr>
              <w:t xml:space="preserve">6.Конкурс </w:t>
            </w:r>
            <w:proofErr w:type="gramStart"/>
            <w:r w:rsidRPr="00183C6C">
              <w:rPr>
                <w:rFonts w:ascii="Times New Roman" w:hAnsi="Times New Roman" w:cs="Times New Roman"/>
                <w:sz w:val="24"/>
                <w:szCs w:val="24"/>
              </w:rPr>
              <w:t>детско-молодежных</w:t>
            </w:r>
            <w:proofErr w:type="gramEnd"/>
            <w:r w:rsidRPr="00183C6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</w:t>
            </w:r>
            <w:proofErr w:type="spellStart"/>
            <w:r w:rsidRPr="00183C6C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 w:rsidRPr="00183C6C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край-мое дело»</w:t>
            </w:r>
            <w:r w:rsidR="005404E0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935" w:rsidRPr="00891349" w:rsidRDefault="005E1935" w:rsidP="005E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социальная акция «Здоровье молодежи - богатство края». </w:t>
            </w:r>
          </w:p>
          <w:p w:rsidR="005E1935" w:rsidRDefault="005E1935" w:rsidP="005E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.Краевая акция «Знай, </w:t>
            </w:r>
            <w:proofErr w:type="gramStart"/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права-управляй своим будущим!»</w:t>
            </w:r>
            <w:r w:rsidR="0054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этап.</w:t>
            </w:r>
          </w:p>
          <w:p w:rsidR="00F75D96" w:rsidRPr="00891349" w:rsidRDefault="00F75D96" w:rsidP="00F75D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.Заседание Совета старшеклассников</w:t>
            </w:r>
          </w:p>
          <w:p w:rsidR="00F75D96" w:rsidRDefault="00F75D96" w:rsidP="00F7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10.День 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самоуправления.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D96" w:rsidRPr="00891349" w:rsidRDefault="00F75D96" w:rsidP="00F7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Осенняя Неделя Добра »</w:t>
            </w:r>
          </w:p>
          <w:p w:rsidR="00F75D96" w:rsidRPr="00891349" w:rsidRDefault="00F75D96" w:rsidP="00F7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-Экологическая акц</w:t>
            </w:r>
            <w:r w:rsidR="00F8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– уборка территории школы.</w:t>
            </w:r>
          </w:p>
          <w:p w:rsidR="00F75D96" w:rsidRDefault="00F75D96" w:rsidP="00F7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помощи пожилым людям</w:t>
            </w:r>
          </w:p>
          <w:p w:rsidR="0054514C" w:rsidRPr="008D2255" w:rsidRDefault="00F75D96" w:rsidP="0054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-Концертная программа</w:t>
            </w:r>
            <w:r w:rsidR="0054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«Дорогие, мои старики»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183C6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5E1935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8A00E4">
        <w:tc>
          <w:tcPr>
            <w:tcW w:w="28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E0" w:rsidRPr="005404E0" w:rsidRDefault="005404E0" w:rsidP="0054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 классных руководителей в вопросах организации и планирования работы с родителями и учащимися по формированию ЗОЖ.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собеседования с классными руководителями,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в подготовке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8A00E4">
        <w:tc>
          <w:tcPr>
            <w:tcW w:w="28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A449B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работы кружков и секций на осенние каникулы.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 w:rsidR="001A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2E9D" w:rsidRPr="008D2255" w:rsidRDefault="001A2E9D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образования.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14C" w:rsidRPr="008D2255" w:rsidTr="008A00E4">
        <w:tc>
          <w:tcPr>
            <w:tcW w:w="28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17" w:rsidRPr="002D5E17" w:rsidRDefault="002D5E17" w:rsidP="002D5E17">
            <w:pPr>
              <w:snapToGrid w:val="0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E1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дготовка к организации каникул.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Сдача плана работы с классом на осенние каникулы.</w:t>
            </w:r>
          </w:p>
          <w:p w:rsidR="0054514C" w:rsidRPr="008D2255" w:rsidRDefault="0054514C" w:rsidP="002D5E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руководители</w:t>
            </w:r>
          </w:p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90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8D2255" w:rsidRPr="00C55561" w:rsidRDefault="008D2255" w:rsidP="00C55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27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НОЯБРЬ</w:t>
      </w:r>
    </w:p>
    <w:p w:rsidR="008D2255" w:rsidRDefault="008D2255" w:rsidP="008D2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27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Девиз месяца: «Мы за здоровый образ жизни»</w:t>
      </w:r>
    </w:p>
    <w:p w:rsidR="00AD1329" w:rsidRPr="00AD1329" w:rsidRDefault="00AD1329" w:rsidP="00AD132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</w:pPr>
      <w:proofErr w:type="spellStart"/>
      <w:r w:rsidRPr="00AD1329"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  <w:t>Задачи</w:t>
      </w:r>
      <w:proofErr w:type="spellEnd"/>
      <w:r w:rsidRPr="00AD1329"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  <w:t>:</w:t>
      </w:r>
    </w:p>
    <w:p w:rsidR="00AD1329" w:rsidRPr="00AD1329" w:rsidRDefault="00AD1329" w:rsidP="00AD1329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AD1329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совершенствование работы по воспитанию здорового образа жизни и негативного отношения к пагубным привычкам</w:t>
      </w:r>
    </w:p>
    <w:p w:rsidR="008D2255" w:rsidRPr="00C55561" w:rsidRDefault="00AD1329" w:rsidP="00C55561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AD1329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координация усилий школы и социума в пропаганде ЗОЖ.</w:t>
      </w:r>
      <w:r w:rsidR="008D2255" w:rsidRPr="00C55561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7227"/>
        <w:gridCol w:w="1701"/>
        <w:gridCol w:w="2976"/>
      </w:tblGrid>
      <w:tr w:rsidR="0054514C" w:rsidRPr="008D2255" w:rsidTr="008A00E4">
        <w:tc>
          <w:tcPr>
            <w:tcW w:w="2946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22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04E0" w:rsidP="0054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514C" w:rsidRPr="008D2255" w:rsidTr="008A00E4">
        <w:tc>
          <w:tcPr>
            <w:tcW w:w="294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26" w:rsidRPr="008832A8" w:rsidRDefault="00A17626" w:rsidP="008A00E4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Духовно-нравственное</w:t>
            </w:r>
            <w:r w:rsidR="008A00E4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 и</w:t>
            </w:r>
            <w:r w:rsidR="00A65E91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Гражданско-патриотическое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9BF" w:rsidRPr="00891349" w:rsidRDefault="00A449BF" w:rsidP="00A4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Матери. Праздничная пр</w:t>
            </w:r>
            <w:r w:rsidR="001D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ограмма «Матерям посвящается».</w:t>
            </w:r>
          </w:p>
          <w:p w:rsidR="0054514C" w:rsidRDefault="001D55AA" w:rsidP="001D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49BF" w:rsidRPr="000B4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A65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Муниципальный конкурс чтецов в рамках 11районного конкурса патриотической песни «Мое Отечество"</w:t>
            </w:r>
          </w:p>
          <w:p w:rsidR="00A2369F" w:rsidRPr="00A2369F" w:rsidRDefault="00F833B8" w:rsidP="00A2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="00A6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«Даль»</w:t>
            </w:r>
            <w:r w:rsidR="005A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тематический урок</w:t>
            </w:r>
          </w:p>
          <w:p w:rsidR="00A2369F" w:rsidRPr="008D2255" w:rsidRDefault="00F833B8" w:rsidP="00A2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Default="00A449B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A2207" w:rsidRPr="008D2255" w:rsidRDefault="005A220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 w:rsidR="005A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  <w:p w:rsidR="0054514C" w:rsidRPr="008D2255" w:rsidRDefault="00A449B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0B41A4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4514C" w:rsidRPr="008D2255" w:rsidTr="008A00E4">
        <w:tc>
          <w:tcPr>
            <w:tcW w:w="294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FC" w:rsidRPr="008832A8" w:rsidRDefault="00325FFC" w:rsidP="00325FFC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Культуротворческое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и</w:t>
            </w:r>
          </w:p>
          <w:p w:rsidR="0054514C" w:rsidRPr="008D2255" w:rsidRDefault="00325FFC" w:rsidP="0032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5AA" w:rsidRDefault="001D55AA" w:rsidP="001D55AA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1.Конкурс рисунков «Моя мама». </w:t>
            </w:r>
          </w:p>
          <w:p w:rsidR="0054514C" w:rsidRPr="008D2255" w:rsidRDefault="001D55AA" w:rsidP="001D55AA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1D55AA" w:rsidP="008A00E4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.Конкурс рисунков</w:t>
            </w:r>
            <w:r w:rsidR="008A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за здоровый образ жизни»</w:t>
            </w:r>
          </w:p>
          <w:p w:rsidR="00AA5946" w:rsidRDefault="00AA5946" w:rsidP="008A00E4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4.Тематический ритм «Красноярский край: познаем и любим. Деятели науки и культуры на берегах Енисея»</w:t>
            </w:r>
          </w:p>
          <w:p w:rsidR="00413725" w:rsidRPr="008D2255" w:rsidRDefault="00413725" w:rsidP="008A00E4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5.Всероссийский урок «Литературная гостиная»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CB27E7" w:rsidP="00CB2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AA5946" w:rsidRPr="008D2255" w:rsidRDefault="00AA5946" w:rsidP="00CB2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природы и экологии Красноярского края Абросимова Л.И</w:t>
            </w:r>
            <w:r w:rsidR="0041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 Болтунова Е. Н, Юферова С.М.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514C" w:rsidRPr="008D2255" w:rsidTr="008A00E4">
        <w:tc>
          <w:tcPr>
            <w:tcW w:w="294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54514C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6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игра-конкурс по языкозна</w:t>
            </w:r>
            <w:r w:rsidRPr="0076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«Русский медвежонок»</w:t>
            </w:r>
            <w:r w:rsidR="00F8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54514C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6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игровой конкурс по информационным технологиям «Компьютеры, информатика, технологии»</w:t>
            </w:r>
            <w:r w:rsidR="00F8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54514C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6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 олимпиады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9BF" w:rsidRPr="008D2255" w:rsidRDefault="00A449BF" w:rsidP="00D03F30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игра: «Что? Где? Когда?»</w:t>
            </w:r>
            <w:r w:rsidR="00D03F30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F8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</w:t>
            </w:r>
            <w:r w:rsidR="008A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дополнительного образования.</w:t>
            </w:r>
          </w:p>
        </w:tc>
      </w:tr>
      <w:tr w:rsidR="0054514C" w:rsidRPr="008D2255" w:rsidTr="008A00E4">
        <w:tc>
          <w:tcPr>
            <w:tcW w:w="294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FFC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Правовое воспитание и культура безопасности</w:t>
            </w:r>
          </w:p>
          <w:p w:rsidR="00801B8F" w:rsidRP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Социокультурное и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медиа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культурное воспитание</w:t>
            </w:r>
            <w:r w:rsidRPr="008832A8">
              <w:rPr>
                <w:rFonts w:ascii="Times New Roman" w:eastAsia="Times New Roman" w:hAnsi="Times New Roman" w:cs="Times New Roman"/>
                <w:b/>
                <w:i/>
                <w:color w:val="4A442A"/>
                <w:sz w:val="24"/>
                <w:szCs w:val="24"/>
                <w:lang w:bidi="en-US"/>
              </w:rPr>
              <w:t xml:space="preserve"> </w:t>
            </w:r>
          </w:p>
          <w:p w:rsidR="0054514C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30" w:rsidRDefault="00D03F30" w:rsidP="00D0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1.Лекция об антикоррупционном мировоззрении у учащихся школы.</w:t>
            </w:r>
          </w:p>
          <w:p w:rsidR="008A00E4" w:rsidRDefault="00D03F30" w:rsidP="001D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2.Школьный и районный конкурс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 правил дорожного движения».</w:t>
            </w:r>
            <w:r w:rsidR="001D55AA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0E4" w:rsidRDefault="001D55AA" w:rsidP="001D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профилактике наркот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психотропных веществ.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0E4" w:rsidRDefault="001D55AA" w:rsidP="001D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«Молодежь выбирает жизнь!»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D55AA" w:rsidRDefault="001D55AA" w:rsidP="001D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5.Антинаркотический ликбез.</w:t>
            </w:r>
          </w:p>
          <w:p w:rsidR="0054514C" w:rsidRDefault="001D55AA" w:rsidP="008A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</w:t>
            </w:r>
            <w:r w:rsidR="008A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 ко Дню борьбы со СПИДом.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 4-10кл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8A00E4">
        <w:tc>
          <w:tcPr>
            <w:tcW w:w="294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и экологическое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03F3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  «К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ормушка для птиц»</w:t>
            </w:r>
          </w:p>
          <w:p w:rsidR="0054514C" w:rsidRPr="008D2255" w:rsidRDefault="00A449BF" w:rsidP="00A27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8A00E4">
        <w:tc>
          <w:tcPr>
            <w:tcW w:w="294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Спортивно-оздоровительное воспитание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54514C" w:rsidP="00761A8A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</w:t>
            </w:r>
            <w:r w:rsidR="00D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по лыжным гонкам среди уча</w:t>
            </w:r>
            <w:r w:rsidRPr="0076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ДЮСШ «Открытие зимнего сезона»</w:t>
            </w:r>
            <w:r w:rsidR="00D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54514C" w:rsidP="00CB27E7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конькобежному спорту в рамках ШСЛ</w:t>
            </w:r>
            <w:r w:rsidR="00D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F30" w:rsidRDefault="00CB27E7" w:rsidP="00761A8A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.Веселые старты.</w:t>
            </w:r>
          </w:p>
          <w:p w:rsidR="00D03F30" w:rsidRDefault="00CB27E7" w:rsidP="00D0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3F30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акция «Спорт-аль</w:t>
            </w:r>
            <w:r w:rsidR="00D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тернатива пагубным привычкам»</w:t>
            </w:r>
            <w:r w:rsidR="00D03F30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5E91" w:rsidRPr="00891349" w:rsidRDefault="00A65E91" w:rsidP="00D0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B4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Классные часы, посвященные ЗОЖ и правильному питанию.</w:t>
            </w:r>
          </w:p>
          <w:p w:rsidR="00D03F30" w:rsidRPr="008D2255" w:rsidRDefault="00D03F30" w:rsidP="008A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5404E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</w:t>
            </w:r>
            <w:r w:rsidR="0054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8A00E4">
        <w:tc>
          <w:tcPr>
            <w:tcW w:w="294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30" w:rsidRPr="00D03F30" w:rsidRDefault="00D03F30" w:rsidP="00D03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D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Сложность адаптационного периода учащихся начальной школы и среднем звене. </w:t>
            </w:r>
          </w:p>
          <w:p w:rsidR="0054514C" w:rsidRPr="00D03F30" w:rsidRDefault="00D03F30" w:rsidP="00D03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D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Индивидуальная работа с семьей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03F3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="00CB27E7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8A00E4">
        <w:trPr>
          <w:trHeight w:val="1417"/>
        </w:trPr>
        <w:tc>
          <w:tcPr>
            <w:tcW w:w="294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801B8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B8F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bidi="en-US"/>
              </w:rPr>
              <w:t>Формирование коммуникативной культуры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5AA" w:rsidRDefault="001D55AA" w:rsidP="001D55AA">
            <w:pPr>
              <w:spacing w:before="100" w:beforeAutospacing="1" w:after="100" w:afterAutospacing="1" w:line="240" w:lineRule="auto"/>
              <w:ind w:left="54" w:hanging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="005E1935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социальная акция «Здоровье молодежи - богатство края». </w:t>
            </w:r>
          </w:p>
          <w:p w:rsidR="005E1935" w:rsidRDefault="001D55AA" w:rsidP="001D55AA">
            <w:pPr>
              <w:spacing w:before="100" w:beforeAutospacing="1" w:after="100" w:afterAutospacing="1" w:line="240" w:lineRule="auto"/>
              <w:ind w:left="54" w:hanging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935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.Краевая акция «Знай, </w:t>
            </w:r>
            <w:proofErr w:type="gramStart"/>
            <w:r w:rsidR="005E1935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="005E1935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права-управляй своим будущим!»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55AA" w:rsidRDefault="001D55AA" w:rsidP="00D0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03F30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акция «</w:t>
            </w:r>
            <w:r w:rsidR="00D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богаче - принимай других»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F30" w:rsidRPr="00891349" w:rsidRDefault="001D55AA" w:rsidP="00D0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03F30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.Краевая акция «Спорт-аль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тернатива пагубным привычкам»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F30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03F30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207" w:rsidRDefault="00237B6A" w:rsidP="00D0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5AA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«Молодежь выбирает жизнь!»</w:t>
            </w:r>
            <w:r w:rsidR="001D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3F30" w:rsidRDefault="00237B6A" w:rsidP="00D0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D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Антинаркотический ликбез.</w:t>
            </w:r>
          </w:p>
          <w:p w:rsidR="005E1935" w:rsidRPr="008D2255" w:rsidRDefault="00237B6A" w:rsidP="003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D55AA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</w:t>
            </w:r>
            <w:r w:rsidR="0035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едание Совета старшеклассников.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A220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="00CB27E7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8A00E4">
        <w:tc>
          <w:tcPr>
            <w:tcW w:w="294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орректировка п</w:t>
            </w:r>
            <w:r w:rsid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 работы на вторую четверть.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4F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14C" w:rsidRPr="008D2255" w:rsidTr="008A00E4">
        <w:tc>
          <w:tcPr>
            <w:tcW w:w="294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Посещение занятий кружков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8A00E4">
        <w:tc>
          <w:tcPr>
            <w:tcW w:w="294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17" w:rsidRPr="002D5E17" w:rsidRDefault="002D5E17" w:rsidP="002D5E17">
            <w:pPr>
              <w:snapToGrid w:val="0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E1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Работа  классных руководителей с родителями.</w:t>
            </w:r>
            <w:r w:rsidRPr="002D5E1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="00CB27E7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2255" w:rsidRPr="008D2255" w:rsidRDefault="008D2255" w:rsidP="003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D225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 </w:t>
      </w:r>
    </w:p>
    <w:p w:rsidR="008D2255" w:rsidRPr="000B41A4" w:rsidRDefault="008D2255" w:rsidP="000B4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ДЕКАБРЬ</w:t>
      </w:r>
    </w:p>
    <w:p w:rsidR="000B41A4" w:rsidRPr="000B41A4" w:rsidRDefault="000B41A4" w:rsidP="000B41A4">
      <w:pPr>
        <w:widowControl w:val="0"/>
        <w:suppressAutoHyphens/>
        <w:spacing w:after="0" w:line="100" w:lineRule="atLeast"/>
        <w:ind w:left="180" w:hanging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Месячник «Мастерская Деда Мороза!»</w:t>
      </w:r>
    </w:p>
    <w:p w:rsidR="000B41A4" w:rsidRPr="000B41A4" w:rsidRDefault="000B41A4" w:rsidP="000B41A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Задачи:</w:t>
      </w:r>
    </w:p>
    <w:p w:rsidR="000B41A4" w:rsidRPr="000B41A4" w:rsidRDefault="000B41A4" w:rsidP="000B41A4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раскрытие творческого потенциала, представление возможности самореализации через творческую деятельность учащихся;</w:t>
      </w:r>
    </w:p>
    <w:p w:rsidR="008D2255" w:rsidRPr="00900CDA" w:rsidRDefault="000B41A4" w:rsidP="00900CDA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подготовка и проведение Нового года.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7224"/>
        <w:gridCol w:w="1701"/>
        <w:gridCol w:w="2976"/>
      </w:tblGrid>
      <w:tr w:rsidR="0054514C" w:rsidRPr="008D2255" w:rsidTr="008A00E4">
        <w:tc>
          <w:tcPr>
            <w:tcW w:w="294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9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514C" w:rsidRPr="008D2255" w:rsidTr="008A00E4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26" w:rsidRPr="008832A8" w:rsidRDefault="00A17626" w:rsidP="00A17626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Духовно-нравственное</w:t>
            </w:r>
          </w:p>
          <w:p w:rsidR="00A17626" w:rsidRPr="008832A8" w:rsidRDefault="00A17626" w:rsidP="00A1762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2.Гражданско-патриотическое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6A" w:rsidRPr="00891349" w:rsidRDefault="00237B6A" w:rsidP="00237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Классные часы: «День Конституции»</w:t>
            </w:r>
            <w:r w:rsidR="005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7B6A" w:rsidRPr="00891349" w:rsidRDefault="00500F41" w:rsidP="00237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37B6A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проектов: «Я - гражданин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8D2255" w:rsidRDefault="00500F41" w:rsidP="003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7B6A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.Торжественное вручение паспор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 «Я - гражданин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237B6A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CB2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="00CB27E7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8A00E4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Интеллектуальное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237B6A" w:rsidRDefault="00237B6A" w:rsidP="0023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</w:t>
            </w:r>
            <w:r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 русскому языку и естество</w:t>
            </w:r>
            <w:r w:rsidR="0035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знанию в 9</w:t>
            </w:r>
            <w:r w:rsidR="0054514C"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14C"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4514C"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7B6A" w:rsidRDefault="00237B6A" w:rsidP="0023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="0054514C"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Гелиантус</w:t>
            </w:r>
            <w:proofErr w:type="spellEnd"/>
            <w:r w:rsidR="0054514C"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-естествознание для старшеклассников»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237B6A" w:rsidRDefault="00237B6A" w:rsidP="0023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3.</w:t>
            </w:r>
            <w:r w:rsidR="0054514C"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для учащихся начальных классов «Юные таланты»</w:t>
            </w:r>
          </w:p>
          <w:p w:rsidR="0054514C" w:rsidRPr="00FE59DE" w:rsidRDefault="00237B6A" w:rsidP="0023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4514C"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дополнительного образования, классные руководители.</w:t>
            </w:r>
          </w:p>
        </w:tc>
      </w:tr>
      <w:tr w:rsidR="0054514C" w:rsidRPr="008D2255" w:rsidTr="008A00E4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FC" w:rsidRPr="008832A8" w:rsidRDefault="00325FFC" w:rsidP="00325FFC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Культуротворческое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и</w:t>
            </w:r>
          </w:p>
          <w:p w:rsidR="0054514C" w:rsidRPr="008D2255" w:rsidRDefault="00325FFC" w:rsidP="0032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F41" w:rsidRDefault="00500F41" w:rsidP="00500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утренник.</w:t>
            </w:r>
          </w:p>
          <w:p w:rsidR="00500F41" w:rsidRPr="00891349" w:rsidRDefault="00500F41" w:rsidP="00500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.Новогодний бал. </w:t>
            </w:r>
          </w:p>
          <w:p w:rsidR="00500F41" w:rsidRPr="00891349" w:rsidRDefault="00500F41" w:rsidP="005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рисунков: «Новый год».</w:t>
            </w:r>
          </w:p>
          <w:p w:rsidR="00500F41" w:rsidRDefault="00500F41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4.Тематический классный час «Эрмитаж».</w:t>
            </w:r>
          </w:p>
          <w:p w:rsidR="0054514C" w:rsidRPr="008D2255" w:rsidRDefault="00500F41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Мастерская Деда Мороза.</w:t>
            </w:r>
          </w:p>
          <w:p w:rsidR="0054514C" w:rsidRDefault="00500F41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новогодних плакатов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725" w:rsidRPr="008D2255" w:rsidRDefault="00413725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7.Губернаторская елка г. Канск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35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413725" w:rsidRDefault="00413725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725" w:rsidRPr="008D2255" w:rsidRDefault="00413725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CB2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="00CB27E7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8A00E4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FFC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Правовое воспитание и культура безопасности</w:t>
            </w:r>
          </w:p>
          <w:p w:rsidR="00801B8F" w:rsidRP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Социокультурное и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медиа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культурное воспитание</w:t>
            </w:r>
            <w:r w:rsidRPr="008832A8">
              <w:rPr>
                <w:rFonts w:ascii="Times New Roman" w:eastAsia="Times New Roman" w:hAnsi="Times New Roman" w:cs="Times New Roman"/>
                <w:b/>
                <w:i/>
                <w:color w:val="4A442A"/>
                <w:sz w:val="24"/>
                <w:szCs w:val="24"/>
                <w:lang w:bidi="en-US"/>
              </w:rPr>
              <w:t xml:space="preserve">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44781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классными руководителями о профилактической работе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антинаркотической работе с учащимися и их родителями.</w:t>
            </w:r>
          </w:p>
          <w:p w:rsidR="00413725" w:rsidRPr="008D2255" w:rsidRDefault="00413725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в рамках Международного года и световых технологий. Всероссийская акция «Час кода»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44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5A220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информатики,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соц. педагог Грязнова Т.Н., Слезак М.Н.-педагог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54514C" w:rsidRPr="008D2255" w:rsidTr="008A00E4">
        <w:trPr>
          <w:trHeight w:val="454"/>
        </w:trPr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и экологическое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237B6A" w:rsidP="00A27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школы</w:t>
            </w:r>
          </w:p>
          <w:p w:rsidR="0054514C" w:rsidRPr="008D2255" w:rsidRDefault="00237B6A" w:rsidP="008D2255">
            <w:pPr>
              <w:spacing w:before="100" w:beforeAutospacing="1" w:after="100" w:afterAutospacing="1" w:line="240" w:lineRule="auto"/>
              <w:ind w:left="1980" w:hanging="19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P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директора по ВР, классные руководители</w:t>
            </w:r>
          </w:p>
        </w:tc>
      </w:tr>
      <w:tr w:rsidR="0054514C" w:rsidRPr="008D2255" w:rsidTr="008A00E4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Спортивно-оздоровительное 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237B6A" w:rsidRDefault="00237B6A" w:rsidP="0023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лыжным гонкам среди учащихся ДЮСШ «Новогодняя гонка»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237B6A" w:rsidRDefault="00237B6A" w:rsidP="0023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волейболу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237B6A" w:rsidRDefault="00237B6A" w:rsidP="0023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514C"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Предновогодний турнир по настольному теннису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237B6A" w:rsidRDefault="00237B6A" w:rsidP="0023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4514C"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волейболу в рамках ШСЛ.</w:t>
            </w:r>
          </w:p>
          <w:p w:rsidR="0054514C" w:rsidRPr="00237B6A" w:rsidRDefault="00237B6A" w:rsidP="0023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4514C"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лыжная гонка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237B6A" w:rsidRDefault="00237B6A" w:rsidP="0023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6.Классные часы: «Правильное питание»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8A00E4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ind w:left="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</w:t>
            </w:r>
            <w:r w:rsidR="005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Посещение детей в семьях во время каникул</w:t>
            </w:r>
            <w:r w:rsidR="005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8D2255" w:rsidRDefault="008A00E4" w:rsidP="008D2255">
            <w:pPr>
              <w:spacing w:before="100" w:beforeAutospacing="1" w:after="100" w:afterAutospacing="1" w:line="240" w:lineRule="auto"/>
              <w:ind w:left="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="005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собрания по итогам первого полугодия и второй четверти</w:t>
            </w:r>
            <w:r w:rsidR="005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ind w:left="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</w:t>
            </w:r>
            <w:r w:rsidR="005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родительского комитета по подготовки к новому году</w:t>
            </w:r>
            <w:r w:rsidR="005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8A00E4">
        <w:trPr>
          <w:trHeight w:val="755"/>
        </w:trPr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801B8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B8F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bidi="en-US"/>
              </w:rPr>
              <w:t>Формирование коммуникативной культуры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237B6A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новогодних праздников.</w:t>
            </w:r>
          </w:p>
          <w:p w:rsidR="0054514C" w:rsidRPr="008D2255" w:rsidRDefault="00237B6A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Линейка «Итоги 2-й четверти» </w:t>
            </w:r>
            <w:r w:rsidR="00500F41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старшеклассников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8A00E4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4F" w:rsidRPr="00355E4F" w:rsidRDefault="00355E4F" w:rsidP="00355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35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  классных  руководителей по проведению новогодних праздников.</w:t>
            </w:r>
          </w:p>
          <w:p w:rsidR="0054514C" w:rsidRPr="00355E4F" w:rsidRDefault="00355E4F" w:rsidP="00355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514C" w:rsidRPr="0035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Индивидуальные консультации по организации и проведению внеклассных мероприятий.</w:t>
            </w:r>
          </w:p>
          <w:p w:rsidR="0054514C" w:rsidRPr="008D2255" w:rsidRDefault="00355E4F" w:rsidP="0000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514C" w:rsidRPr="0000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.Обзор методической литературы по  организации, воспитательной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="00CB27E7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14C" w:rsidRPr="008D2255" w:rsidTr="008A00E4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Составление плана работы кружков и секций на зимние  каникулы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8A00E4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4F" w:rsidRPr="00355E4F" w:rsidRDefault="002D5E17" w:rsidP="00355E4F">
            <w:pPr>
              <w:snapToGrid w:val="0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E4F" w:rsidRPr="00355E4F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Работа педагогов дополнительного образования. </w:t>
            </w:r>
          </w:p>
          <w:p w:rsidR="0054514C" w:rsidRPr="002D5E17" w:rsidRDefault="00355E4F" w:rsidP="00355E4F">
            <w:pPr>
              <w:snapToGrid w:val="0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355E4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Цель:</w:t>
            </w:r>
            <w:r w:rsidRPr="00355E4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состояние воспитательной работы в дополнительном образовании</w:t>
            </w:r>
            <w:proofErr w:type="gramStart"/>
            <w:r w:rsidRPr="00355E4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8A00E4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8D2255" w:rsidRPr="008A00E4" w:rsidRDefault="008D2255" w:rsidP="008A0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5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 </w:t>
      </w:r>
      <w:r w:rsidRPr="00A27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ЯНВАРЬ</w:t>
      </w:r>
    </w:p>
    <w:p w:rsidR="000B41A4" w:rsidRPr="008A00E4" w:rsidRDefault="000B41A4" w:rsidP="000B41A4">
      <w:pPr>
        <w:spacing w:line="10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8A0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0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 xml:space="preserve"> Месячник духовно-нравственного воспитания</w:t>
      </w:r>
    </w:p>
    <w:p w:rsidR="000B41A4" w:rsidRPr="000B41A4" w:rsidRDefault="000B41A4" w:rsidP="000B41A4">
      <w:pPr>
        <w:widowControl w:val="0"/>
        <w:suppressAutoHyphens/>
        <w:spacing w:after="0" w:line="100" w:lineRule="atLeast"/>
        <w:rPr>
          <w:rFonts w:ascii="Calibri" w:eastAsia="Calibri" w:hAnsi="Calibri" w:cs="Calibri"/>
          <w:i/>
          <w:iCs/>
          <w:szCs w:val="24"/>
          <w:lang w:bidi="en-US"/>
        </w:rPr>
      </w:pPr>
    </w:p>
    <w:p w:rsidR="000B41A4" w:rsidRPr="000B41A4" w:rsidRDefault="000B41A4" w:rsidP="000B41A4">
      <w:pPr>
        <w:widowControl w:val="0"/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Задачи:</w:t>
      </w:r>
    </w:p>
    <w:p w:rsidR="000B41A4" w:rsidRPr="000B41A4" w:rsidRDefault="000B41A4" w:rsidP="000B41A4">
      <w:pPr>
        <w:widowControl w:val="0"/>
        <w:numPr>
          <w:ilvl w:val="0"/>
          <w:numId w:val="21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.формирование у обучающихся ценностных представлений о морали, об основных понятиях этик</w:t>
      </w:r>
      <w:proofErr w:type="gramStart"/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и(</w:t>
      </w:r>
      <w:proofErr w:type="gramEnd"/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добро и зло, истина и ложь, справедливость, милосердие, сострадание,</w:t>
      </w:r>
      <w:r w:rsidR="008A00E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 достоинство, любовь</w:t>
      </w:r>
      <w:r w:rsidR="00900CDA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)</w:t>
      </w:r>
      <w:r w:rsidR="008A00E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 .</w:t>
      </w:r>
    </w:p>
    <w:p w:rsidR="000B41A4" w:rsidRPr="000B41A4" w:rsidRDefault="000B41A4" w:rsidP="000B41A4">
      <w:pPr>
        <w:widowControl w:val="0"/>
        <w:numPr>
          <w:ilvl w:val="0"/>
          <w:numId w:val="21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формирование  у </w:t>
      </w:r>
      <w:r w:rsidR="008A00E4"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обучающихся</w:t>
      </w: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 уважительного отношения к традициям, культуре и языку своего</w:t>
      </w:r>
      <w:r w:rsidR="008A00E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 народа и других народов Росс</w:t>
      </w: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ии.</w:t>
      </w:r>
    </w:p>
    <w:p w:rsidR="008D2255" w:rsidRPr="008D2255" w:rsidRDefault="008D2255" w:rsidP="008A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5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7224"/>
        <w:gridCol w:w="1701"/>
        <w:gridCol w:w="2976"/>
      </w:tblGrid>
      <w:tr w:rsidR="0054514C" w:rsidRPr="008D2255" w:rsidTr="00900CDA">
        <w:tc>
          <w:tcPr>
            <w:tcW w:w="294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F3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26" w:rsidRPr="008832A8" w:rsidRDefault="00A17626" w:rsidP="00A17626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Духовно-нравственное</w:t>
            </w:r>
          </w:p>
          <w:p w:rsidR="00A17626" w:rsidRPr="008832A8" w:rsidRDefault="00A17626" w:rsidP="00A1762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Гражданско-патриотическое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2B" w:rsidRPr="00891349" w:rsidRDefault="0024722B" w:rsidP="0024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1.Вечер: «Ученик года».</w:t>
            </w:r>
          </w:p>
          <w:p w:rsidR="0024722B" w:rsidRPr="00891349" w:rsidRDefault="00D7376A" w:rsidP="0024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4722B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проектов: «Мой Край - мое Дело»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376A" w:rsidRDefault="00D7376A" w:rsidP="00D7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4722B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работ: «Мое Красноярье»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69F" w:rsidRPr="008D2255" w:rsidRDefault="00AA5946" w:rsidP="00A2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4.Тематический ритм «Гражданское общество:</w:t>
            </w:r>
            <w:r w:rsidR="0031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 многонациональный»</w:t>
            </w:r>
            <w:r w:rsidR="005A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355E4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</w:t>
            </w:r>
            <w:r w:rsidR="0054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Петрушкина С.П., зам. д</w:t>
            </w:r>
            <w:r w:rsidR="00CB27E7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 w:rsidR="0090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НОУ</w:t>
            </w:r>
          </w:p>
          <w:p w:rsidR="0054514C" w:rsidRPr="008D2255" w:rsidRDefault="003125F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природы и экологии Красноярского края Абросимова Л.И.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54514C" w:rsidP="002472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мониторинг по математике в 4, 9, 11 классах</w:t>
            </w:r>
            <w:r w:rsidR="0024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54514C" w:rsidP="002472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йский конкурс по литературе «Пе</w:t>
            </w:r>
            <w:r w:rsidRPr="000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гас»</w:t>
            </w:r>
            <w:r w:rsidR="0024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54514C" w:rsidP="002472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0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</w:p>
          <w:p w:rsidR="0054514C" w:rsidRDefault="0054514C" w:rsidP="00247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4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 краеведческих работ «Моё Красноярье»</w:t>
            </w:r>
            <w:r w:rsidR="0024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22B" w:rsidRDefault="0024722B" w:rsidP="002472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Вечер: «Ученик года».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8F" w:rsidRDefault="0054514C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0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B8F" w:rsidRPr="00325FFC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Правовое воспитание и культура безопасности</w:t>
            </w:r>
          </w:p>
          <w:p w:rsidR="00801B8F" w:rsidRP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Социокультурное и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медиа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культурное воспитание</w:t>
            </w:r>
            <w:r w:rsidRPr="008832A8">
              <w:rPr>
                <w:rFonts w:ascii="Times New Roman" w:eastAsia="Times New Roman" w:hAnsi="Times New Roman" w:cs="Times New Roman"/>
                <w:b/>
                <w:i/>
                <w:color w:val="4A442A"/>
                <w:sz w:val="24"/>
                <w:szCs w:val="24"/>
                <w:lang w:bidi="en-US"/>
              </w:rPr>
              <w:t xml:space="preserve"> </w:t>
            </w:r>
          </w:p>
          <w:p w:rsidR="0054514C" w:rsidRDefault="0054514C" w:rsidP="0080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2B" w:rsidRDefault="0054514C" w:rsidP="002472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этап конкурса «Знатоки дорожных правил»</w:t>
            </w:r>
            <w:r w:rsidR="0024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722B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Default="0024722B" w:rsidP="002472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«Правила дорожного движения».</w:t>
            </w:r>
          </w:p>
          <w:p w:rsidR="0054514C" w:rsidRDefault="0054514C" w:rsidP="008D2255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A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FC" w:rsidRPr="008832A8" w:rsidRDefault="00325FFC" w:rsidP="00325FFC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Культуротворческое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и</w:t>
            </w:r>
          </w:p>
          <w:p w:rsidR="0054514C" w:rsidRPr="008D2255" w:rsidRDefault="00325FFC" w:rsidP="0032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D7376A" w:rsidRDefault="00D7376A" w:rsidP="00D73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D7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акция «Зимняя планета детства»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3C54A8" w:rsidRDefault="0054514C" w:rsidP="003C5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и экологическое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C54A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Дежурство по школе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C14C1E">
        <w:trPr>
          <w:trHeight w:val="2198"/>
        </w:trPr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лыжным гонкам в рамках ШСЛ</w:t>
            </w:r>
          </w:p>
          <w:p w:rsidR="00C14C1E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  <w:r>
              <w:t xml:space="preserve"> </w:t>
            </w:r>
            <w:r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турнир по шашкам, легкой атл</w:t>
            </w:r>
            <w:r w:rsidR="00C1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етике, мини-футболу, волейболу.</w:t>
            </w:r>
          </w:p>
          <w:p w:rsidR="0054514C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4.</w:t>
            </w:r>
            <w:r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ДЮСШ по лыжным гонкам (классика)</w:t>
            </w:r>
          </w:p>
          <w:p w:rsidR="0054514C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 xml:space="preserve"> 4.5.</w:t>
            </w:r>
            <w:r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шахматам в рамках ШСЛ</w:t>
            </w:r>
          </w:p>
          <w:p w:rsidR="0054514C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t xml:space="preserve"> 6.</w:t>
            </w:r>
            <w:r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лыжным гонкам (биатлон)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t xml:space="preserve"> 7.</w:t>
            </w:r>
            <w:r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хоккею в рамках ШСЛ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proofErr w:type="gramStart"/>
            <w:r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8.Р</w:t>
            </w:r>
            <w:r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ождественская  лыжная гонка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4C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4C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4C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4514C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514C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4C" w:rsidRPr="008D2255" w:rsidRDefault="0054514C" w:rsidP="000364A7">
            <w:pPr>
              <w:spacing w:before="100" w:beforeAutospacing="1" w:after="100" w:afterAutospacing="1" w:line="240" w:lineRule="auto"/>
              <w:ind w:left="5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5 - 10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  <w:r w:rsidR="0090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Слезак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 тревожных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14C1E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Слезак М.Н.-педагог п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  <w:p w:rsidR="0054514C" w:rsidRPr="008D2255" w:rsidRDefault="00C14C1E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Т.Н.-с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801B8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B8F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bidi="en-US"/>
              </w:rPr>
              <w:t>Формирование коммуникативной культуры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2B" w:rsidRPr="0024722B" w:rsidRDefault="0024722B" w:rsidP="00247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24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внешний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22B" w:rsidRPr="0024722B" w:rsidRDefault="0024722B" w:rsidP="00247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4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старшеклассников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24722B" w:rsidRDefault="0024722B" w:rsidP="00247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4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проектов: «Мой Край - мое Дело»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2B" w:rsidRDefault="0024722B" w:rsidP="00247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1.Планерка классных 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72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лей. </w:t>
            </w:r>
          </w:p>
          <w:p w:rsidR="00720F0F" w:rsidRDefault="0024722B" w:rsidP="00247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классных руководителей по плану воспитательной работы на 2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8D2255" w:rsidRDefault="00720F0F" w:rsidP="00247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ШМО </w:t>
            </w:r>
            <w:r w:rsidR="00C1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 по теме: «</w:t>
            </w:r>
            <w:r w:rsidRPr="00720F0F">
              <w:rPr>
                <w:rFonts w:ascii="Times New Roman" w:hAnsi="Times New Roman" w:cs="Times New Roman"/>
                <w:sz w:val="24"/>
                <w:szCs w:val="24"/>
              </w:rPr>
              <w:t>Педагогическая этика в работе с учащимися и родителями».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7376A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3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Посещение занятий кружков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2D5E17" w:rsidRDefault="0054514C" w:rsidP="002D5E17">
            <w:pPr>
              <w:snapToGrid w:val="0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5E17" w:rsidRPr="002D5E1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Подготовка, проведение и анализ классных часов</w:t>
            </w:r>
            <w:r w:rsidR="002D5E1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П</w:t>
            </w:r>
            <w:r w:rsidR="002D5E17" w:rsidRPr="002D5E1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роверка качества подготовки и проведения классных часов.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CB2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2255" w:rsidRPr="0035772A" w:rsidRDefault="008D2255" w:rsidP="003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ФЕВРАЛЬ</w:t>
      </w:r>
    </w:p>
    <w:p w:rsidR="000B41A4" w:rsidRPr="000B41A4" w:rsidRDefault="000B41A4" w:rsidP="000B41A4">
      <w:pPr>
        <w:widowControl w:val="0"/>
        <w:suppressAutoHyphens/>
        <w:spacing w:before="240" w:after="6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 xml:space="preserve">Месячник </w:t>
      </w:r>
      <w:r w:rsidRPr="000B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гражданско-патриотического воспитания</w:t>
      </w:r>
    </w:p>
    <w:p w:rsidR="000B41A4" w:rsidRPr="000B41A4" w:rsidRDefault="000B41A4" w:rsidP="000B41A4">
      <w:pPr>
        <w:widowControl w:val="0"/>
        <w:suppressAutoHyphens/>
        <w:spacing w:after="0" w:line="100" w:lineRule="atLeast"/>
        <w:rPr>
          <w:rFonts w:ascii="Calibri" w:eastAsia="Calibri" w:hAnsi="Calibri" w:cs="Calibri"/>
          <w:szCs w:val="24"/>
          <w:lang w:bidi="en-US"/>
        </w:rPr>
      </w:pPr>
    </w:p>
    <w:p w:rsidR="000B41A4" w:rsidRPr="000B41A4" w:rsidRDefault="000B41A4" w:rsidP="000B41A4">
      <w:pPr>
        <w:widowControl w:val="0"/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ab/>
        <w:t>Задачи:</w:t>
      </w:r>
    </w:p>
    <w:p w:rsidR="000B41A4" w:rsidRPr="000B41A4" w:rsidRDefault="000B41A4" w:rsidP="000B41A4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воспитание чувства патриотизма на примере героических событий, личности;</w:t>
      </w:r>
    </w:p>
    <w:p w:rsidR="008D2255" w:rsidRPr="000B41A4" w:rsidRDefault="000B41A4" w:rsidP="000B41A4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привитие гордости за малую Родину, людей, прославивших и проставляющих ее.</w:t>
      </w:r>
    </w:p>
    <w:tbl>
      <w:tblPr>
        <w:tblW w:w="15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371"/>
        <w:gridCol w:w="1701"/>
        <w:gridCol w:w="2976"/>
      </w:tblGrid>
      <w:tr w:rsidR="0054514C" w:rsidRPr="008D2255" w:rsidTr="003125F6">
        <w:tc>
          <w:tcPr>
            <w:tcW w:w="3085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514C" w:rsidRPr="008D2255" w:rsidTr="003125F6">
        <w:tc>
          <w:tcPr>
            <w:tcW w:w="30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26" w:rsidRPr="008832A8" w:rsidRDefault="00A17626" w:rsidP="00A17626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Духовно-нравственное</w:t>
            </w:r>
          </w:p>
          <w:p w:rsidR="00A17626" w:rsidRPr="008832A8" w:rsidRDefault="00A17626" w:rsidP="00A1762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2.Гражданско-патриотическое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D4" w:rsidRDefault="003C54A8" w:rsidP="003125F6">
            <w:pPr>
              <w:spacing w:before="100" w:beforeAutospacing="1" w:after="100" w:afterAutospacing="1" w:line="240" w:lineRule="auto"/>
              <w:ind w:left="317" w:hanging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="0054514C"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="0054514C"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край – Мое дело»</w:t>
            </w:r>
            <w:r w:rsidR="0088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BD4" w:rsidRPr="006C4BD4" w:rsidRDefault="006C4BD4" w:rsidP="003125F6">
            <w:pPr>
              <w:spacing w:before="100" w:beforeAutospacing="1" w:after="100" w:afterAutospacing="1" w:line="240" w:lineRule="auto"/>
              <w:ind w:left="317" w:hanging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.Линейка: «День защитника Отечества».</w:t>
            </w:r>
          </w:p>
          <w:p w:rsidR="006C4BD4" w:rsidRPr="006C4BD4" w:rsidRDefault="006C4BD4" w:rsidP="003125F6">
            <w:pPr>
              <w:spacing w:before="100" w:beforeAutospacing="1" w:after="100" w:afterAutospacing="1" w:line="240" w:lineRule="auto"/>
              <w:ind w:left="317" w:hanging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енник: «Рыцарский турнир»</w:t>
            </w:r>
            <w:r w:rsidRP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76B" w:rsidRDefault="0088276B" w:rsidP="003125F6">
            <w:pPr>
              <w:spacing w:before="100" w:beforeAutospacing="1" w:after="100" w:afterAutospacing="1" w:line="240" w:lineRule="auto"/>
              <w:ind w:left="317" w:hanging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4BD4" w:rsidRP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и районный кон</w:t>
            </w:r>
            <w:r w:rsid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«А, ну-ка, парни!»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69F" w:rsidRDefault="003125F6" w:rsidP="003125F6">
            <w:pPr>
              <w:spacing w:before="100" w:beforeAutospacing="1" w:after="100" w:afterAutospacing="1" w:line="240" w:lineRule="auto"/>
              <w:ind w:left="317" w:hanging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C4BD4" w:rsidRP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</w:t>
            </w:r>
            <w:r w:rsidR="0090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посвященные 71</w:t>
            </w:r>
            <w:r w:rsidR="0088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-летию </w:t>
            </w:r>
            <w:r w:rsidR="0090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ВОВ.</w:t>
            </w:r>
          </w:p>
          <w:p w:rsidR="003125F6" w:rsidRDefault="003125F6" w:rsidP="003125F6">
            <w:pPr>
              <w:spacing w:before="100" w:beforeAutospacing="1" w:after="100" w:afterAutospacing="1" w:line="240" w:lineRule="auto"/>
              <w:ind w:left="317" w:hanging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6.Всемирный день родного языка.</w:t>
            </w:r>
          </w:p>
          <w:p w:rsidR="003125F6" w:rsidRPr="008D2255" w:rsidRDefault="003125F6" w:rsidP="003125F6">
            <w:pPr>
              <w:spacing w:before="100" w:beforeAutospacing="1" w:after="100" w:afterAutospacing="1" w:line="240" w:lineRule="auto"/>
              <w:ind w:left="317" w:hanging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7.Краевой урок «Путешествие по Красноярскому краю: культура и традиции»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5-10</w:t>
            </w:r>
            <w:r w:rsid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Петрушкина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 w:rsidR="0031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природы и экологии Красноярского края Абросимова Л.И.</w:t>
            </w:r>
          </w:p>
        </w:tc>
      </w:tr>
      <w:tr w:rsidR="0054514C" w:rsidRPr="008D2255" w:rsidTr="00A65E91">
        <w:trPr>
          <w:trHeight w:val="2510"/>
        </w:trPr>
        <w:tc>
          <w:tcPr>
            <w:tcW w:w="30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Интеллектуальное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54514C" w:rsidP="008D2255">
            <w:pPr>
              <w:spacing w:before="100" w:beforeAutospacing="1" w:after="100" w:afterAutospacing="1" w:line="240" w:lineRule="auto"/>
              <w:ind w:left="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r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научно-практическая конфе</w:t>
            </w:r>
            <w:r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54514C" w:rsidP="008D2255">
            <w:pPr>
              <w:spacing w:before="100" w:beforeAutospacing="1" w:after="100" w:afterAutospacing="1" w:line="240" w:lineRule="auto"/>
              <w:ind w:left="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="0088276B">
              <w:t>2.</w:t>
            </w:r>
            <w:r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для учащихся 5-6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CDA" w:rsidRDefault="0054514C" w:rsidP="008D2255">
            <w:pPr>
              <w:spacing w:before="100" w:beforeAutospacing="1" w:after="100" w:afterAutospacing="1" w:line="240" w:lineRule="auto"/>
              <w:ind w:left="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7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3.М</w:t>
            </w:r>
            <w:r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игровой конкурс по истории МХК «Золотое руно»</w:t>
            </w:r>
            <w:r w:rsidR="00037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76B" w:rsidRP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Default="00037719" w:rsidP="008D2255">
            <w:pPr>
              <w:spacing w:before="100" w:beforeAutospacing="1" w:after="100" w:afterAutospacing="1" w:line="240" w:lineRule="auto"/>
              <w:ind w:left="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8276B" w:rsidRP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(5-6кл).</w:t>
            </w:r>
          </w:p>
          <w:p w:rsidR="0054514C" w:rsidRDefault="0054514C" w:rsidP="008D2255">
            <w:pPr>
              <w:spacing w:before="100" w:beforeAutospacing="1" w:after="100" w:afterAutospacing="1" w:line="240" w:lineRule="auto"/>
              <w:ind w:left="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4C" w:rsidRDefault="0054514C" w:rsidP="008D2255">
            <w:pPr>
              <w:spacing w:before="100" w:beforeAutospacing="1" w:after="100" w:afterAutospacing="1" w:line="240" w:lineRule="auto"/>
              <w:ind w:left="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4C" w:rsidRDefault="0054514C" w:rsidP="008D2255">
            <w:pPr>
              <w:spacing w:before="100" w:beforeAutospacing="1" w:after="100" w:afterAutospacing="1" w:line="240" w:lineRule="auto"/>
              <w:ind w:left="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4C" w:rsidRDefault="0054514C" w:rsidP="008D2255">
            <w:pPr>
              <w:spacing w:before="100" w:beforeAutospacing="1" w:after="100" w:afterAutospacing="1" w:line="240" w:lineRule="auto"/>
              <w:ind w:left="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4C" w:rsidRDefault="0054514C" w:rsidP="008D2255">
            <w:pPr>
              <w:spacing w:before="100" w:beforeAutospacing="1" w:after="100" w:afterAutospacing="1" w:line="240" w:lineRule="auto"/>
              <w:ind w:left="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ind w:left="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1A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1A2E9D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54514C" w:rsidRPr="008D2255" w:rsidTr="003125F6">
        <w:tc>
          <w:tcPr>
            <w:tcW w:w="30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FC" w:rsidRPr="008832A8" w:rsidRDefault="00325FFC" w:rsidP="00325FFC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Культуротворческое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и</w:t>
            </w:r>
          </w:p>
          <w:p w:rsidR="0054514C" w:rsidRPr="008D2255" w:rsidRDefault="00325FFC" w:rsidP="0032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82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76B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патриот»</w:t>
            </w:r>
          </w:p>
          <w:p w:rsidR="0054514C" w:rsidRPr="008D2255" w:rsidRDefault="0054514C" w:rsidP="00720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C14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="00CB27E7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CB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3125F6">
        <w:tc>
          <w:tcPr>
            <w:tcW w:w="30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25FFC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Правовое воспитание и культура безопасности</w:t>
            </w:r>
          </w:p>
          <w:p w:rsidR="00801B8F" w:rsidRP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Социокультурное и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медиа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культурное воспитание</w:t>
            </w:r>
            <w:r w:rsidRPr="008832A8">
              <w:rPr>
                <w:rFonts w:ascii="Times New Roman" w:eastAsia="Times New Roman" w:hAnsi="Times New Roman" w:cs="Times New Roman"/>
                <w:b/>
                <w:i/>
                <w:color w:val="4A442A"/>
                <w:sz w:val="24"/>
                <w:szCs w:val="24"/>
                <w:lang w:bidi="en-US"/>
              </w:rPr>
              <w:t xml:space="preserve">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6C4BD4" w:rsidP="006C4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часы: « Профилактика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травматизма». </w:t>
            </w:r>
          </w:p>
          <w:p w:rsidR="00900CDA" w:rsidRPr="008D2255" w:rsidRDefault="00900CDA" w:rsidP="006C4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3125F6">
        <w:tc>
          <w:tcPr>
            <w:tcW w:w="30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и экологическое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6C4BD4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Дежурство по школе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CB27E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3125F6">
        <w:tc>
          <w:tcPr>
            <w:tcW w:w="30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6C4BD4" w:rsidP="008D2255">
            <w:pPr>
              <w:spacing w:before="100" w:beforeAutospacing="1" w:after="100" w:afterAutospacing="1" w:line="240" w:lineRule="auto"/>
              <w:ind w:left="29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«А ну-ка, мальчики!»</w:t>
            </w:r>
          </w:p>
          <w:p w:rsidR="0054514C" w:rsidRPr="008D2255" w:rsidRDefault="006C4BD4" w:rsidP="008D2255">
            <w:pPr>
              <w:spacing w:before="100" w:beforeAutospacing="1" w:after="100" w:afterAutospacing="1" w:line="240" w:lineRule="auto"/>
              <w:ind w:left="29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Веселые старты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Default="006C4BD4" w:rsidP="00BD737A">
            <w:pPr>
              <w:spacing w:before="100" w:beforeAutospacing="1" w:after="100" w:afterAutospacing="1" w:line="240" w:lineRule="auto"/>
              <w:ind w:left="29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514C"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баскетболу в рамках ШСЛ.</w:t>
            </w:r>
          </w:p>
          <w:p w:rsidR="0054514C" w:rsidRDefault="006C4BD4" w:rsidP="00BD737A">
            <w:pPr>
              <w:spacing w:before="100" w:beforeAutospacing="1" w:after="100" w:afterAutospacing="1" w:line="240" w:lineRule="auto"/>
              <w:ind w:left="29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4514C" w:rsidRP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«А ну-ка, парни!»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BD4" w:rsidRDefault="006C4BD4" w:rsidP="00BD737A">
            <w:pPr>
              <w:spacing w:before="100" w:beforeAutospacing="1" w:after="100" w:afterAutospacing="1" w:line="240" w:lineRule="auto"/>
              <w:ind w:left="29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4514C">
              <w:t xml:space="preserve"> </w:t>
            </w:r>
            <w:r w:rsidR="0054514C"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лыжным гонкам среди учащихся ОШ района на призы газеты «</w:t>
            </w:r>
            <w:proofErr w:type="gramStart"/>
            <w:r w:rsidR="0054514C"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="0054514C"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8D2255" w:rsidRDefault="006C4BD4" w:rsidP="003125F6">
            <w:pPr>
              <w:spacing w:before="100" w:beforeAutospacing="1" w:after="100" w:afterAutospacing="1" w:line="240" w:lineRule="auto"/>
              <w:ind w:left="29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Конкурс: «Спортсмен года»(9-11кл).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032102" w:rsidP="000321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3125F6">
        <w:tc>
          <w:tcPr>
            <w:tcW w:w="30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6C4BD4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3125F6">
        <w:tc>
          <w:tcPr>
            <w:tcW w:w="30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801B8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B8F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bidi="en-US"/>
              </w:rPr>
              <w:t>Формирование коммуникативной культуры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D4" w:rsidRPr="006C4BD4" w:rsidRDefault="006C4BD4" w:rsidP="006C4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акция районного Школьного парламента «Здоровье молодежи – богатство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6C4BD4" w:rsidRDefault="006C4BD4" w:rsidP="006C4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C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старшеклассников.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  <w:p w:rsidR="00396270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3125F6">
        <w:tc>
          <w:tcPr>
            <w:tcW w:w="30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00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методической помощи при проведении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</w:p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396270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14C" w:rsidRPr="008D2255" w:rsidTr="003125F6">
        <w:tc>
          <w:tcPr>
            <w:tcW w:w="30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Посещение занятий кружков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3125F6">
        <w:tc>
          <w:tcPr>
            <w:tcW w:w="30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2D5E17" w:rsidRDefault="002D5E17" w:rsidP="002D5E17">
            <w:pPr>
              <w:snapToGrid w:val="0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2D5E1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Работа социального педагога, педагога-психолога.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Э</w:t>
            </w:r>
            <w:r w:rsidRPr="002D5E1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ффективность  социально-психологической работы в школе.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2D5E1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8D2255" w:rsidRPr="008D2255" w:rsidRDefault="008D2255" w:rsidP="008D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2255" w:rsidRPr="00A27E2C" w:rsidRDefault="008D2255" w:rsidP="008D2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МАРТ</w:t>
      </w:r>
    </w:p>
    <w:p w:rsidR="000B41A4" w:rsidRPr="000B41A4" w:rsidRDefault="000B41A4" w:rsidP="000B41A4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Месячник «В мире </w:t>
      </w:r>
      <w:proofErr w:type="gramStart"/>
      <w:r w:rsidRPr="000B4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прекрасного</w:t>
      </w:r>
      <w:proofErr w:type="gramEnd"/>
      <w:r w:rsidRPr="000B4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»</w:t>
      </w:r>
    </w:p>
    <w:p w:rsidR="000B41A4" w:rsidRPr="000B41A4" w:rsidRDefault="000B41A4" w:rsidP="000B41A4">
      <w:pPr>
        <w:widowControl w:val="0"/>
        <w:suppressAutoHyphens/>
        <w:spacing w:after="0" w:line="100" w:lineRule="atLeast"/>
        <w:ind w:firstLine="708"/>
        <w:jc w:val="center"/>
        <w:rPr>
          <w:rFonts w:ascii="Calibri" w:eastAsia="Calibri" w:hAnsi="Calibri" w:cs="Calibri"/>
          <w:color w:val="000000" w:themeColor="text1"/>
          <w:szCs w:val="24"/>
          <w:lang w:bidi="en-US"/>
        </w:rPr>
      </w:pPr>
    </w:p>
    <w:p w:rsidR="000B41A4" w:rsidRPr="00A17626" w:rsidRDefault="000B41A4" w:rsidP="000B41A4">
      <w:pPr>
        <w:widowControl w:val="0"/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ab/>
      </w:r>
      <w:r w:rsidRPr="00A17626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Задачи:</w:t>
      </w:r>
    </w:p>
    <w:p w:rsidR="000B41A4" w:rsidRPr="000B41A4" w:rsidRDefault="000B41A4" w:rsidP="000B41A4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повысить уровень воспитанности и культуры учащихся;</w:t>
      </w:r>
    </w:p>
    <w:p w:rsidR="000B41A4" w:rsidRPr="000B41A4" w:rsidRDefault="000B41A4" w:rsidP="000B41A4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воспитание уважения к женщине-матери;</w:t>
      </w:r>
    </w:p>
    <w:p w:rsidR="008D2255" w:rsidRPr="00900CDA" w:rsidRDefault="000B41A4" w:rsidP="00900CDA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способствовать развитию способностей и интересов учащихся.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7216"/>
        <w:gridCol w:w="1701"/>
        <w:gridCol w:w="3118"/>
      </w:tblGrid>
      <w:tr w:rsidR="0054514C" w:rsidRPr="008D2255" w:rsidTr="00900CDA">
        <w:tc>
          <w:tcPr>
            <w:tcW w:w="29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21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514C" w:rsidRPr="008D2255" w:rsidTr="00900CDA">
        <w:tc>
          <w:tcPr>
            <w:tcW w:w="29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26" w:rsidRPr="008832A8" w:rsidRDefault="00A17626" w:rsidP="00A17626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Духовно-нравственное</w:t>
            </w:r>
          </w:p>
          <w:p w:rsidR="00A17626" w:rsidRPr="008832A8" w:rsidRDefault="00A17626" w:rsidP="00A1762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2.Гражданско-патриотическое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91349" w:rsidRDefault="00037719" w:rsidP="0003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1.Линейка: «День 8марта»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719" w:rsidRPr="00891349" w:rsidRDefault="00037719" w:rsidP="0003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2.Утренник: «Мис</w:t>
            </w:r>
            <w:r w:rsidR="003C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очарование».</w:t>
            </w:r>
          </w:p>
          <w:p w:rsidR="00082B03" w:rsidRPr="00082B03" w:rsidRDefault="003C54A8" w:rsidP="003C5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82B03"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о войне</w:t>
            </w:r>
            <w:r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82B03" w:rsidRPr="00082B03" w:rsidRDefault="003C54A8" w:rsidP="00082B0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3C54A8" w:rsidP="00082B0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3C54A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900CDA">
        <w:tc>
          <w:tcPr>
            <w:tcW w:w="29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Интеллектуальное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032102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="0054514C"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  <w:r w:rsidR="0054514C"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032102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для учащихся начальных классов «Юные таланты»</w:t>
            </w:r>
          </w:p>
          <w:p w:rsidR="0054514C" w:rsidRDefault="00032102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514C"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конкурс-игра по математике «Кенгуру – математика для всех»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032102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4.</w:t>
            </w:r>
            <w:r w:rsidR="0054514C">
              <w:t xml:space="preserve"> </w:t>
            </w:r>
            <w:r w:rsidR="0054514C" w:rsidRPr="00E3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форум «Молодежь и наука»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032102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4514C" w:rsidRPr="00B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 w:rsidR="0072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конкурс «Ученик года-2016</w:t>
            </w:r>
            <w:r w:rsidR="0054514C" w:rsidRPr="00B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54A8" w:rsidRPr="00891349" w:rsidRDefault="003C54A8" w:rsidP="003C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720F0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1A2E9D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54514C" w:rsidRPr="008D2255" w:rsidTr="00900CDA">
        <w:tc>
          <w:tcPr>
            <w:tcW w:w="29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FC" w:rsidRPr="008832A8" w:rsidRDefault="00325FFC" w:rsidP="00325FFC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Культуротворческое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и</w:t>
            </w:r>
          </w:p>
          <w:p w:rsidR="0054514C" w:rsidRPr="008D2255" w:rsidRDefault="00325FFC" w:rsidP="0032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3C54A8" w:rsidP="0003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смотр художественной самодеятельности. </w:t>
            </w:r>
          </w:p>
          <w:p w:rsidR="003C54A8" w:rsidRPr="00032102" w:rsidRDefault="003C54A8" w:rsidP="0003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рисунков: «8 марта»</w:t>
            </w:r>
          </w:p>
          <w:p w:rsidR="0054514C" w:rsidRPr="00A120B6" w:rsidRDefault="00A120B6" w:rsidP="00A120B6">
            <w:pPr>
              <w:spacing w:before="100" w:beforeAutospacing="1" w:after="100" w:afterAutospacing="1" w:line="240" w:lineRule="auto"/>
              <w:ind w:left="-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900CDA">
        <w:tc>
          <w:tcPr>
            <w:tcW w:w="29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325FFC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Правовое воспитание и культура безопасности</w:t>
            </w:r>
          </w:p>
          <w:p w:rsidR="00801B8F" w:rsidRP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Социокультурное и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медиа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культурное воспитание</w:t>
            </w:r>
            <w:r w:rsidRPr="008832A8">
              <w:rPr>
                <w:rFonts w:ascii="Times New Roman" w:eastAsia="Times New Roman" w:hAnsi="Times New Roman" w:cs="Times New Roman"/>
                <w:b/>
                <w:i/>
                <w:color w:val="4A442A"/>
                <w:sz w:val="24"/>
                <w:szCs w:val="24"/>
                <w:lang w:bidi="en-US"/>
              </w:rPr>
              <w:t xml:space="preserve"> </w:t>
            </w:r>
          </w:p>
          <w:p w:rsidR="0054514C" w:rsidRPr="008D2255" w:rsidRDefault="00801B8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D117F8" w:rsidP="00A120B6">
            <w:pPr>
              <w:pStyle w:val="a4"/>
              <w:spacing w:before="100" w:beforeAutospacing="1" w:after="100" w:afterAutospacing="1" w:line="240" w:lineRule="auto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</w:t>
            </w:r>
          </w:p>
          <w:p w:rsidR="00900CDA" w:rsidRPr="00E3233D" w:rsidRDefault="00900CDA" w:rsidP="00A120B6">
            <w:pPr>
              <w:pStyle w:val="a4"/>
              <w:spacing w:before="100" w:beforeAutospacing="1" w:after="100" w:afterAutospacing="1" w:line="240" w:lineRule="auto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психологии.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соц. педагог</w:t>
            </w:r>
            <w:r w:rsidR="0090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Грязнова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  <w:r w:rsidR="0090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Слезак М.Н.</w:t>
            </w:r>
          </w:p>
        </w:tc>
      </w:tr>
      <w:tr w:rsidR="0054514C" w:rsidRPr="008D2255" w:rsidTr="00900CDA">
        <w:tc>
          <w:tcPr>
            <w:tcW w:w="29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Трудовое и экологическое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Дежурство по школе</w:t>
            </w:r>
            <w:r w:rsid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школы</w:t>
            </w:r>
            <w:r w:rsid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032102" w:rsidRDefault="00032102" w:rsidP="0003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биатлону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514C" w:rsidRP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4514C" w:rsidRPr="00032102" w:rsidRDefault="00032102" w:rsidP="0003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по мини-футболу (девушки, юноши) в рамках краевой программы «Школьная спортивная лига»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032102" w:rsidRDefault="00032102" w:rsidP="0003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514C" w:rsidRP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соревнования по </w:t>
            </w:r>
            <w:proofErr w:type="spellStart"/>
            <w:r w:rsidR="0054514C" w:rsidRP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="0054514C" w:rsidRP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«Юный олимпиец»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514C" w:rsidRP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4514C" w:rsidRPr="00032102" w:rsidRDefault="00032102" w:rsidP="0003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4514C" w:rsidRP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района по лыжным гонкам среди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032102" w:rsidRDefault="00032102" w:rsidP="0003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4514C" w:rsidRP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ДЮСШ по волейболу «Олимпийские надежды» среди девушек 2000 г.р. и младше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032102" w:rsidRDefault="00032102" w:rsidP="0003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4514C" w:rsidRP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шашкам, легкой атлетике, мини-футболу, дзюдо (в каникулярное время)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032102" w:rsidRDefault="00032102" w:rsidP="0003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54514C" w:rsidRPr="0003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лыжного сезона по лыжным гонкам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900CDA">
        <w:tc>
          <w:tcPr>
            <w:tcW w:w="29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032102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по воспитанию учащихся.</w:t>
            </w:r>
          </w:p>
          <w:p w:rsidR="003C54A8" w:rsidRPr="008D2255" w:rsidRDefault="003C54A8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396270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801B8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B8F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bidi="en-US"/>
              </w:rPr>
              <w:t>Формирование коммуникативной культуры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 «Внешний вид»</w:t>
            </w:r>
          </w:p>
          <w:p w:rsidR="0054514C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Линейка «Итоги 3-й четверти»</w:t>
            </w:r>
          </w:p>
          <w:p w:rsidR="0054514C" w:rsidRPr="008D2255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514C">
              <w:t xml:space="preserve"> </w:t>
            </w:r>
            <w:r w:rsidR="0054514C" w:rsidRPr="00C0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акция районного Школьного парламента «Здоровье молодежи – богатство края»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D117F8" w:rsidP="00D1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  <w:p w:rsidR="00396270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F8" w:rsidRPr="00D117F8" w:rsidRDefault="00D117F8" w:rsidP="00D1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в системе средств совершенствования </w:t>
            </w:r>
            <w:r w:rsidRPr="00D1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мастерства классных руководителей. </w:t>
            </w:r>
          </w:p>
          <w:p w:rsidR="0054514C" w:rsidRPr="008D2255" w:rsidRDefault="0054514C" w:rsidP="0003210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 рук 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54514C" w:rsidRPr="008D2255" w:rsidTr="00900CDA">
        <w:tc>
          <w:tcPr>
            <w:tcW w:w="29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5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2D5E17" w:rsidRDefault="002D5E17" w:rsidP="002D5E17">
            <w:pPr>
              <w:snapToGrid w:val="0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E1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Подготовка к организации каникул.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</w:t>
            </w:r>
            <w:r w:rsidRPr="002D5E1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рганизация занятости учащихся на весенних каникулах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2D5E1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39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="00396270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0B41A4" w:rsidRPr="000B41A4" w:rsidRDefault="008D2255" w:rsidP="000B41A4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</w:pPr>
      <w:r w:rsidRPr="00A27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АПРЕЛЬ</w:t>
      </w:r>
      <w:r w:rsidRPr="00A27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0B41A4" w:rsidRPr="000B4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  <w:t>Экологический месячник</w:t>
      </w:r>
    </w:p>
    <w:p w:rsidR="000B41A4" w:rsidRPr="000B41A4" w:rsidRDefault="000B41A4" w:rsidP="000B41A4">
      <w:pPr>
        <w:widowControl w:val="0"/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</w:pPr>
      <w:proofErr w:type="spellStart"/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  <w:t>Задач</w:t>
      </w:r>
      <w:proofErr w:type="spellEnd"/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а</w:t>
      </w: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  <w:t xml:space="preserve">: </w:t>
      </w:r>
    </w:p>
    <w:p w:rsidR="008D2255" w:rsidRPr="000B41A4" w:rsidRDefault="000B41A4" w:rsidP="000B41A4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формирование ценностного отношения к природе</w:t>
      </w:r>
      <w:proofErr w:type="gramStart"/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 ,</w:t>
      </w:r>
      <w:proofErr w:type="gramEnd"/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 xml:space="preserve"> к окружающей среде, бережного отношения к процессу освоения природных ресурсов региона, страны , планеты.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7342"/>
        <w:gridCol w:w="1701"/>
        <w:gridCol w:w="3118"/>
      </w:tblGrid>
      <w:tr w:rsidR="0054514C" w:rsidRPr="008D2255" w:rsidTr="00900CDA">
        <w:tc>
          <w:tcPr>
            <w:tcW w:w="283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34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F3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514C" w:rsidRPr="008D2255" w:rsidTr="00900CDA">
        <w:tc>
          <w:tcPr>
            <w:tcW w:w="283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26" w:rsidRPr="008832A8" w:rsidRDefault="00A17626" w:rsidP="00A17626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Духовно-нравственное</w:t>
            </w:r>
          </w:p>
          <w:p w:rsidR="00A17626" w:rsidRPr="008832A8" w:rsidRDefault="00A17626" w:rsidP="00A1762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2.Гражданско-патриотическое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91349" w:rsidRDefault="00A120B6" w:rsidP="0003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Весенняя неделя Добра</w:t>
            </w:r>
            <w:r w:rsidR="007E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82B03" w:rsidRPr="00082B03" w:rsidRDefault="00584370" w:rsidP="00584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2B03"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о войне</w:t>
            </w:r>
            <w:r w:rsidR="00EC0E2E"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2B03"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стенд посвященный участникам Вов «Они сражались за Родину»</w:t>
            </w:r>
            <w:r w:rsidR="00EC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2B03" w:rsidRPr="00082B03" w:rsidRDefault="00584370" w:rsidP="00082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2B03"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краевой акции «Обелиск».</w:t>
            </w:r>
          </w:p>
          <w:p w:rsidR="00082B03" w:rsidRPr="008D2255" w:rsidRDefault="00584370" w:rsidP="0003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Тасеевский музей.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90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83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B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 иностранных языков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B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 конкурс-игра по естество</w:t>
            </w:r>
            <w:r w:rsidR="0054514C" w:rsidRPr="00B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знанию «Человек и природа»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514C">
              <w:t xml:space="preserve"> </w:t>
            </w:r>
            <w:r w:rsidR="0054514C" w:rsidRPr="00B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игры для старшекласс</w:t>
            </w:r>
            <w:r w:rsidR="0054514C" w:rsidRPr="00B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8D2255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54514C">
              <w:t xml:space="preserve"> </w:t>
            </w:r>
            <w:r w:rsidR="0054514C" w:rsidRPr="00F3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«Ученик года-2</w:t>
            </w:r>
            <w:r w:rsidR="00D1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  <w:r w:rsidR="0054514C" w:rsidRPr="00F3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1A2E9D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proofErr w:type="gramStart"/>
            <w:r w:rsidR="00D1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1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 С.П., зам. д</w:t>
            </w:r>
            <w:r w:rsidR="00D117F8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D1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83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FC" w:rsidRPr="008832A8" w:rsidRDefault="00325FFC" w:rsidP="00325FFC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Культуротворческое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и</w:t>
            </w:r>
          </w:p>
          <w:p w:rsidR="0054514C" w:rsidRPr="008D2255" w:rsidRDefault="00325FFC" w:rsidP="0032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«Мы и космос»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032102" w:rsidP="008D2255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КТД «День 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514C">
              <w:t xml:space="preserve"> </w:t>
            </w:r>
          </w:p>
          <w:p w:rsidR="0054514C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514C" w:rsidRPr="00F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Таланты без границ</w:t>
            </w:r>
          </w:p>
          <w:p w:rsidR="007E1F53" w:rsidRDefault="007E1F53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рисунков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противопожарную безопасность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1F53" w:rsidRPr="00082B03" w:rsidRDefault="007E1F53" w:rsidP="007E1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</w:t>
            </w:r>
          </w:p>
          <w:p w:rsidR="007E1F53" w:rsidRPr="00082B03" w:rsidRDefault="007E1F53" w:rsidP="007E1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Дорогами Великой Отечественной».</w:t>
            </w:r>
          </w:p>
          <w:p w:rsidR="007E1F53" w:rsidRPr="008D2255" w:rsidRDefault="007E1F53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83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FFC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Правовое воспитание и культура безопасности</w:t>
            </w:r>
          </w:p>
          <w:p w:rsidR="00801B8F" w:rsidRP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Социокультурное и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медиа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культурное воспитание</w:t>
            </w:r>
            <w:r w:rsidRPr="008832A8">
              <w:rPr>
                <w:rFonts w:ascii="Times New Roman" w:eastAsia="Times New Roman" w:hAnsi="Times New Roman" w:cs="Times New Roman"/>
                <w:b/>
                <w:i/>
                <w:color w:val="4A442A"/>
                <w:sz w:val="24"/>
                <w:szCs w:val="24"/>
                <w:lang w:bidi="en-US"/>
              </w:rPr>
              <w:t xml:space="preserve">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7E1F53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2B03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«Знат</w:t>
            </w:r>
            <w:r w:rsid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 правил дорожного движения».</w:t>
            </w:r>
          </w:p>
          <w:p w:rsidR="007E1F53" w:rsidRDefault="007E1F53" w:rsidP="007E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конкурс: « Безопасное колесо»</w:t>
            </w:r>
          </w:p>
          <w:p w:rsidR="007E1F53" w:rsidRDefault="007E1F53" w:rsidP="007E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 по правилам дорожного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370" w:rsidRPr="008D2255" w:rsidRDefault="007E1F53" w:rsidP="00584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рисунков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противопожарную безопасность</w:t>
            </w:r>
            <w:r w:rsidR="0058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83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и экологическое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</w:t>
            </w:r>
          </w:p>
          <w:p w:rsidR="0054514C" w:rsidRPr="008D2255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класс</w:t>
            </w:r>
          </w:p>
          <w:p w:rsidR="0054514C" w:rsidRPr="008D2255" w:rsidRDefault="00082B03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83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A120B6" w:rsidRDefault="00A120B6" w:rsidP="00A12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A1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«Лучший спортсмен года-2015»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A120B6" w:rsidRDefault="00A120B6" w:rsidP="00A12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A1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волейболу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A120B6" w:rsidP="00A12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54514C" w:rsidRPr="00A1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настольному теннису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2B03" w:rsidRPr="00891349" w:rsidRDefault="00082B03" w:rsidP="0008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Военно-спортивная игра «Победа»</w:t>
            </w:r>
          </w:p>
          <w:p w:rsidR="00082B03" w:rsidRDefault="00082B03" w:rsidP="0008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5.Конкурс: «Лучший 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A120B6" w:rsidRDefault="007E1F53" w:rsidP="00D1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Военно-спортивная игра – «Зарница»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5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032102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Слезак О.Н.-у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физической культуры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14C" w:rsidRPr="008D2255" w:rsidTr="00900CDA">
        <w:trPr>
          <w:trHeight w:val="1697"/>
        </w:trPr>
        <w:tc>
          <w:tcPr>
            <w:tcW w:w="283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9 классах «Роль семьи в подготовке к экзаменам»</w:t>
            </w:r>
          </w:p>
          <w:p w:rsidR="0054514C" w:rsidRPr="008D2255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удовлетворенностью школьной жизнью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9 классов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83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801B8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B8F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bidi="en-US"/>
              </w:rPr>
              <w:t>Формирование коммуникативной культуры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A120B6" w:rsidRDefault="00A120B6" w:rsidP="00A12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A1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акция районного Школьного парламента «Великие люди Великой Победы»</w:t>
            </w:r>
            <w:r w:rsidR="007E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Default="00A120B6" w:rsidP="00A12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A1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 w:rsidR="00D1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конкурс «Лидер года- 2016</w:t>
            </w:r>
            <w:r w:rsidR="0054514C" w:rsidRPr="00A1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E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1F53" w:rsidRDefault="007E1F53" w:rsidP="007E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старшеклассников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1F53" w:rsidRPr="00082B03" w:rsidRDefault="007E1F53" w:rsidP="007E1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волонтерской помощи труженикам тыла</w:t>
            </w:r>
            <w:r w:rsidR="00396270"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E1F53" w:rsidRPr="00891349" w:rsidRDefault="007E1F53" w:rsidP="007E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F53" w:rsidRPr="00A120B6" w:rsidRDefault="007E1F53" w:rsidP="00A12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120B6" w:rsidRPr="008D2255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14C" w:rsidRPr="008D2255" w:rsidTr="00900CDA">
        <w:tc>
          <w:tcPr>
            <w:tcW w:w="283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D1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находки классны</w:t>
            </w:r>
            <w:r w:rsidR="00D1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руководителей</w:t>
            </w:r>
            <w:proofErr w:type="gramStart"/>
            <w:r w:rsidR="00D1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rPr>
          <w:trHeight w:val="281"/>
        </w:trPr>
        <w:tc>
          <w:tcPr>
            <w:tcW w:w="283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кружков.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54514C" w:rsidRPr="008D2255" w:rsidTr="00900CDA">
        <w:tc>
          <w:tcPr>
            <w:tcW w:w="283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0B6" w:rsidRPr="00A120B6" w:rsidRDefault="00A120B6" w:rsidP="00A120B6">
            <w:pPr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20B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антикоррупционного образования и воспитания  в школе.</w:t>
            </w:r>
            <w:r w:rsidRPr="00A120B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A120B6" w:rsidRPr="00A120B6" w:rsidRDefault="00A120B6" w:rsidP="00A120B6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A12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роанализировать работу учителей-предметников, классных руководителей по антикоррупционному образованию и воспитанию учащихся.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D117F8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39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0B41A4" w:rsidRPr="000B41A4" w:rsidRDefault="008D2255" w:rsidP="003125F6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0043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МАЙ</w:t>
      </w:r>
      <w:r w:rsidRPr="000043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3125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Месячник </w:t>
      </w:r>
      <w:r w:rsidR="000B41A4" w:rsidRPr="000B4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воинской славы России</w:t>
      </w:r>
    </w:p>
    <w:p w:rsidR="000B41A4" w:rsidRPr="000B41A4" w:rsidRDefault="000B41A4" w:rsidP="000B41A4">
      <w:pPr>
        <w:widowControl w:val="0"/>
        <w:suppressAutoHyphens/>
        <w:spacing w:after="0" w:line="100" w:lineRule="atLeast"/>
        <w:ind w:firstLine="708"/>
        <w:rPr>
          <w:rFonts w:ascii="Calibri" w:eastAsia="Calibri" w:hAnsi="Calibri" w:cs="Calibri"/>
          <w:szCs w:val="24"/>
          <w:lang w:bidi="en-US"/>
        </w:rPr>
      </w:pPr>
    </w:p>
    <w:p w:rsidR="000B41A4" w:rsidRPr="000B41A4" w:rsidRDefault="000B41A4" w:rsidP="000B41A4">
      <w:pPr>
        <w:widowControl w:val="0"/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Задачи:</w:t>
      </w:r>
    </w:p>
    <w:p w:rsidR="000B41A4" w:rsidRPr="000B41A4" w:rsidRDefault="000B41A4" w:rsidP="000B41A4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формирование атмосферы взаимопонимания, добра, чувства патриотизма у учащихся школы;</w:t>
      </w:r>
    </w:p>
    <w:p w:rsidR="000B41A4" w:rsidRPr="000B41A4" w:rsidRDefault="000B41A4" w:rsidP="000B41A4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воспитание гордости за мужество, героизм Российского народа;</w:t>
      </w:r>
    </w:p>
    <w:p w:rsidR="008D2255" w:rsidRPr="000B41A4" w:rsidRDefault="000B41A4" w:rsidP="000B41A4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0B41A4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оказание помощи в организации летнего отдыха учащихся.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7224"/>
        <w:gridCol w:w="1701"/>
        <w:gridCol w:w="3118"/>
      </w:tblGrid>
      <w:tr w:rsidR="0054514C" w:rsidRPr="008D2255" w:rsidTr="00900CDA">
        <w:tc>
          <w:tcPr>
            <w:tcW w:w="294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F3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26" w:rsidRPr="008832A8" w:rsidRDefault="00A17626" w:rsidP="00A17626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Духовно-нравственное</w:t>
            </w:r>
          </w:p>
          <w:p w:rsidR="00A17626" w:rsidRPr="008832A8" w:rsidRDefault="00A17626" w:rsidP="00A1762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2.Гражданско-патриотическое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91349" w:rsidRDefault="00037719" w:rsidP="0003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Линейка: «Праздник Победы». </w:t>
            </w:r>
          </w:p>
          <w:p w:rsidR="00037719" w:rsidRPr="00891349" w:rsidRDefault="00037719" w:rsidP="0003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Линейка: «Последний звонок»</w:t>
            </w:r>
            <w:r w:rsidR="00EC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7719" w:rsidRPr="00891349" w:rsidRDefault="00EC0E2E" w:rsidP="0003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7719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.Вечер: «Последний звонок»</w:t>
            </w:r>
          </w:p>
          <w:p w:rsidR="00EC0E2E" w:rsidRDefault="00A65E91" w:rsidP="00EC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4.Митинг, посвященный П</w:t>
            </w:r>
            <w:r w:rsidR="00EC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 ВОВ.</w:t>
            </w:r>
          </w:p>
          <w:p w:rsidR="00EC0E2E" w:rsidRDefault="00EC0E2E" w:rsidP="00EC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082B03"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онцерт, посвященный Дню Победы.</w:t>
            </w:r>
          </w:p>
          <w:p w:rsidR="00EC0E2E" w:rsidRDefault="00EC0E2E" w:rsidP="00EC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82B03"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венков и цветов на могилы ветеранов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0E2E" w:rsidRDefault="00EC0E2E" w:rsidP="00EC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082B03"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«7</w:t>
            </w:r>
            <w:r w:rsidR="00A6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B03"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Победы в Великой Отечественной войне»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2B03" w:rsidRDefault="00EC0E2E" w:rsidP="00EC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A6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наследие. </w:t>
            </w:r>
            <w:r w:rsidR="00082B03"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</w:t>
            </w:r>
            <w:r w:rsidR="00A6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культуры»</w:t>
            </w:r>
            <w:r w:rsidR="00082B03" w:rsidRPr="000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2B03" w:rsidRPr="008D2255" w:rsidRDefault="00082B03" w:rsidP="0003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12679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12679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12679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39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="00396270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 w:rsidR="00A6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истории Красноярского </w:t>
            </w:r>
            <w:proofErr w:type="spellStart"/>
            <w:r w:rsidR="00A6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краяБолдаевская</w:t>
            </w:r>
            <w:proofErr w:type="spellEnd"/>
            <w:r w:rsidR="00A6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FC" w:rsidRPr="008832A8" w:rsidRDefault="00325FFC" w:rsidP="00325FFC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Культуротворческое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и</w:t>
            </w:r>
          </w:p>
          <w:p w:rsidR="0054514C" w:rsidRPr="008D2255" w:rsidRDefault="00325FFC" w:rsidP="0032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Победы.</w:t>
            </w:r>
          </w:p>
          <w:p w:rsidR="0054514C" w:rsidRPr="008D2255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рисунков, посвященных Дню Победы.</w:t>
            </w:r>
          </w:p>
          <w:p w:rsidR="0054514C" w:rsidRPr="008D2255" w:rsidRDefault="00A120B6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чтецов, посвященный 70-ю </w:t>
            </w:r>
            <w:r w:rsid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Победы.</w:t>
            </w:r>
          </w:p>
          <w:p w:rsidR="0054514C" w:rsidRPr="008D2255" w:rsidRDefault="00A120B6" w:rsidP="00E24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2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«Последний звонок»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12679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4-10</w:t>
            </w:r>
            <w:r w:rsidR="0054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12679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Pr="008D2255" w:rsidRDefault="0012679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4514C" w:rsidRPr="008D2255" w:rsidRDefault="00EC0E2E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0E2E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E" w:rsidRPr="008D2255" w:rsidRDefault="00EC0E2E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E" w:rsidRDefault="00EC0E2E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 для старшеклассников».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E" w:rsidRDefault="0012679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="00EC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E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FFC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Правовое воспитание и культура безопасности</w:t>
            </w:r>
          </w:p>
          <w:p w:rsidR="00801B8F" w:rsidRP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Социокультурное и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медиа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культурное воспитание</w:t>
            </w:r>
            <w:r w:rsidRPr="008832A8">
              <w:rPr>
                <w:rFonts w:ascii="Times New Roman" w:eastAsia="Times New Roman" w:hAnsi="Times New Roman" w:cs="Times New Roman"/>
                <w:b/>
                <w:i/>
                <w:color w:val="4A442A"/>
                <w:sz w:val="24"/>
                <w:szCs w:val="24"/>
                <w:lang w:bidi="en-US"/>
              </w:rPr>
              <w:t xml:space="preserve">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427F4E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C0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</w:t>
            </w:r>
            <w:r w:rsidR="0012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«Безопасное колесо - 2016</w:t>
            </w:r>
            <w:r w:rsidR="0054514C" w:rsidRPr="00C0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12679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4C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и экологическое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427F4E" w:rsidP="008D2255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Дежурство по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12679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427F4E" w:rsidRDefault="00427F4E" w:rsidP="00427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Л/а многоборье «Шиповка юных»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427F4E" w:rsidRDefault="00427F4E" w:rsidP="00427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Допризывная молодёжь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427F4E" w:rsidRDefault="00427F4E" w:rsidP="00427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54514C"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лёгкой атлетике (Спартакиада)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427F4E" w:rsidRDefault="00427F4E" w:rsidP="00427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514C"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«Победа»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427F4E" w:rsidRDefault="00427F4E" w:rsidP="00427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4514C"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спортивные соревнования «</w:t>
            </w:r>
            <w:proofErr w:type="gramStart"/>
            <w:r w:rsidR="0054514C"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  <w:proofErr w:type="gramEnd"/>
            <w:r w:rsidR="0054514C"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азимут-2015»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427F4E" w:rsidRDefault="00427F4E" w:rsidP="00427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4514C"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туристический слёт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4C" w:rsidRPr="00427F4E" w:rsidRDefault="00427F4E" w:rsidP="00427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4514C"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футболу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12679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5772A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Слезак О.Н.- у</w:t>
            </w:r>
            <w:r w:rsid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физической культуры</w:t>
            </w:r>
            <w:r w:rsidR="00A2369F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801B8F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B8F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bidi="en-US"/>
              </w:rPr>
              <w:t>Формирование коммуникативной культуры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427F4E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 по проверке чистоты школьной территории.</w:t>
            </w:r>
          </w:p>
          <w:p w:rsidR="0054514C" w:rsidRDefault="00427F4E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Ученическая конференция органов самоуправления.</w:t>
            </w:r>
          </w:p>
          <w:p w:rsidR="00900CDA" w:rsidRDefault="00427F4E" w:rsidP="00C046FA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514C">
              <w:t xml:space="preserve"> </w:t>
            </w:r>
            <w:r w:rsidR="0054514C" w:rsidRPr="00C0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пальный форум достижений одарён</w:t>
            </w:r>
            <w:r w:rsidR="0054514C" w:rsidRPr="00C0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учащихся «Ты-лучший!»</w:t>
            </w:r>
            <w:proofErr w:type="gramStart"/>
            <w:r w:rsidR="00A1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514C" w:rsidRPr="00C0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4514C" w:rsidRPr="00C0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премии Главы района)</w:t>
            </w:r>
            <w:r>
              <w:t xml:space="preserve"> </w:t>
            </w:r>
          </w:p>
          <w:p w:rsidR="0054514C" w:rsidRDefault="00427F4E" w:rsidP="00C04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4.</w:t>
            </w:r>
            <w:r w:rsidR="0054514C" w:rsidRPr="00C0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слёт детских общественных организаций</w:t>
            </w:r>
            <w:r w:rsidR="00A1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0E2E" w:rsidRPr="008D2255" w:rsidRDefault="00EC0E2E" w:rsidP="00C04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старшеклассников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12679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14C" w:rsidRDefault="0012679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396270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270" w:rsidRPr="008D2255" w:rsidRDefault="00126797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0043D7" w:rsidRDefault="0054514C" w:rsidP="0000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0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0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  <w:r w:rsidR="00126797">
              <w:rPr>
                <w:color w:val="282828"/>
              </w:rPr>
              <w:t xml:space="preserve"> </w:t>
            </w:r>
            <w:r w:rsidR="00126797" w:rsidRPr="0012679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по теме: «Педагогический мониторинг эффективности воспитательного процесса, воспитательной системы»</w:t>
            </w:r>
            <w:r w:rsidR="0012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4514C" w:rsidRPr="000043D7" w:rsidRDefault="0054514C" w:rsidP="0000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общешкольных воспитательных мероприятий.</w:t>
            </w:r>
          </w:p>
          <w:p w:rsidR="0054514C" w:rsidRPr="000043D7" w:rsidRDefault="0054514C" w:rsidP="0000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 летнего отдыха   учащихся.</w:t>
            </w:r>
          </w:p>
          <w:p w:rsidR="0054514C" w:rsidRPr="000043D7" w:rsidRDefault="0054514C" w:rsidP="0000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 перс</w:t>
            </w:r>
            <w:r w:rsidR="0012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пективного  плана  работы  МО </w:t>
            </w:r>
            <w:r w:rsidRPr="0000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2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лассных  </w:t>
            </w:r>
            <w:r w:rsidR="0012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 на  2016/2017</w:t>
            </w:r>
            <w:r w:rsidRPr="0000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учебный  год.</w:t>
            </w:r>
          </w:p>
          <w:p w:rsidR="0054514C" w:rsidRPr="008D2255" w:rsidRDefault="00126797" w:rsidP="0000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 работы</w:t>
            </w:r>
            <w:r w:rsidR="0054514C" w:rsidRPr="0000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 классных 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 за  2015/2016 </w:t>
            </w:r>
            <w:r w:rsidR="0054514C" w:rsidRPr="0000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 года.</w:t>
            </w:r>
            <w:r w:rsidR="0054514C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39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="00396270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  работы кружков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4514C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A120B6" w:rsidRDefault="0054514C" w:rsidP="00A120B6">
            <w:pPr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20B6" w:rsidRPr="00A120B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Ведение документации, выполнение планов воспитательной работы</w:t>
            </w:r>
            <w:r w:rsidR="00A120B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А</w:t>
            </w:r>
            <w:r w:rsidR="00A120B6" w:rsidRPr="00A120B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нализ выполнения планов воспитательной работы, проверка качества ведения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54514C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14C" w:rsidRPr="008D2255" w:rsidRDefault="00396270" w:rsidP="008D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8D2255" w:rsidRPr="008D2255" w:rsidRDefault="008D2255" w:rsidP="008D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81616" w:rsidRDefault="00037719" w:rsidP="00381616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Июнь</w:t>
      </w:r>
    </w:p>
    <w:p w:rsidR="00381616" w:rsidRPr="00A17626" w:rsidRDefault="00381616" w:rsidP="00381616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Месячник «Досуг учащихся»</w:t>
      </w:r>
      <w:r w:rsidR="00037719" w:rsidRPr="000043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A17626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Задачи:</w:t>
      </w:r>
    </w:p>
    <w:p w:rsidR="00381616" w:rsidRPr="00381616" w:rsidRDefault="00381616" w:rsidP="00381616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</w:pPr>
      <w:proofErr w:type="spellStart"/>
      <w:r w:rsidRPr="00381616"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  <w:t>организация</w:t>
      </w:r>
      <w:proofErr w:type="spellEnd"/>
      <w:r w:rsidRPr="00381616"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  <w:t xml:space="preserve"> </w:t>
      </w:r>
      <w:proofErr w:type="spellStart"/>
      <w:r w:rsidRPr="00381616"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  <w:t>досуга</w:t>
      </w:r>
      <w:proofErr w:type="spellEnd"/>
      <w:r w:rsidRPr="00381616"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  <w:t xml:space="preserve"> </w:t>
      </w:r>
      <w:proofErr w:type="spellStart"/>
      <w:r w:rsidRPr="00381616"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  <w:t>учащихся</w:t>
      </w:r>
      <w:proofErr w:type="spellEnd"/>
      <w:r w:rsidRPr="00381616">
        <w:rPr>
          <w:rFonts w:ascii="Times New Roman" w:eastAsia="Times New Roman" w:hAnsi="Times New Roman" w:cs="Times New Roman"/>
          <w:color w:val="4A442A"/>
          <w:sz w:val="24"/>
          <w:szCs w:val="24"/>
          <w:lang w:val="en-US" w:bidi="en-US"/>
        </w:rPr>
        <w:t>;</w:t>
      </w:r>
    </w:p>
    <w:p w:rsidR="00037719" w:rsidRPr="00900CDA" w:rsidRDefault="00381616" w:rsidP="00900CDA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</w:pPr>
      <w:r w:rsidRPr="00381616">
        <w:rPr>
          <w:rFonts w:ascii="Times New Roman" w:eastAsia="Times New Roman" w:hAnsi="Times New Roman" w:cs="Times New Roman"/>
          <w:color w:val="4A442A"/>
          <w:sz w:val="24"/>
          <w:szCs w:val="24"/>
          <w:lang w:bidi="en-US"/>
        </w:rPr>
        <w:t>оказание психологической помощи выпускникам 9, 11-х классов при сдаче экзаменов.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7224"/>
        <w:gridCol w:w="1701"/>
        <w:gridCol w:w="3118"/>
      </w:tblGrid>
      <w:tr w:rsidR="00037719" w:rsidRPr="008D2255" w:rsidTr="00900CDA">
        <w:tc>
          <w:tcPr>
            <w:tcW w:w="294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719" w:rsidRPr="008D2255" w:rsidRDefault="00037719" w:rsidP="00EB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719" w:rsidRPr="008D2255" w:rsidRDefault="00037719" w:rsidP="00EB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719" w:rsidRPr="008D2255" w:rsidRDefault="00037719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719" w:rsidRPr="008D2255" w:rsidRDefault="00037719" w:rsidP="00EB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37719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26" w:rsidRPr="008832A8" w:rsidRDefault="00A17626" w:rsidP="00A17626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Духовно-нравственное</w:t>
            </w:r>
          </w:p>
          <w:p w:rsidR="00A17626" w:rsidRPr="008832A8" w:rsidRDefault="00A17626" w:rsidP="00A1762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2.Гражданско-патриотическое</w:t>
            </w:r>
          </w:p>
          <w:p w:rsidR="00037719" w:rsidRPr="008D2255" w:rsidRDefault="00037719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91349" w:rsidRDefault="00037719" w:rsidP="0003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защиты детей. Праздничное поздравление.</w:t>
            </w:r>
          </w:p>
          <w:p w:rsidR="00037719" w:rsidRPr="00891349" w:rsidRDefault="00037719" w:rsidP="0003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2.Выпускной в 4классе. «Прощай начальная школа»</w:t>
            </w:r>
          </w:p>
          <w:p w:rsidR="00037719" w:rsidRPr="00891349" w:rsidRDefault="0035772A" w:rsidP="0003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</w:t>
            </w:r>
            <w:r w:rsidR="00037719" w:rsidRPr="0089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классе.</w:t>
            </w:r>
          </w:p>
          <w:p w:rsidR="00037719" w:rsidRPr="008D2255" w:rsidRDefault="00427F4E" w:rsidP="0003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126797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037719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037719" w:rsidRPr="008D2255" w:rsidRDefault="00126797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4-10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396270" w:rsidP="0039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37719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FC" w:rsidRPr="008832A8" w:rsidRDefault="00325FFC" w:rsidP="00325FFC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Культуротворческое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и</w:t>
            </w:r>
          </w:p>
          <w:p w:rsidR="00037719" w:rsidRPr="008D2255" w:rsidRDefault="00325FFC" w:rsidP="0032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396270" w:rsidP="0012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  и мой мир»</w:t>
            </w:r>
          </w:p>
          <w:p w:rsidR="00037719" w:rsidRPr="008D2255" w:rsidRDefault="00037719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37719" w:rsidRPr="008D2255" w:rsidRDefault="00037719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126797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4-10</w:t>
            </w:r>
            <w:r w:rsidR="00037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037719" w:rsidRPr="008D2255" w:rsidRDefault="00037719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37719" w:rsidRPr="008D2255" w:rsidRDefault="00396270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396270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37719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8F" w:rsidRDefault="00037719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01B8F" w:rsidRPr="00325FFC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Правовое воспитание и культура безопасности</w:t>
            </w:r>
          </w:p>
          <w:p w:rsidR="00801B8F" w:rsidRPr="00801B8F" w:rsidRDefault="00801B8F" w:rsidP="00801B8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 xml:space="preserve">Социокультурное и </w:t>
            </w:r>
            <w:r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медиа</w:t>
            </w:r>
            <w:r w:rsidRPr="008832A8">
              <w:rPr>
                <w:rFonts w:ascii="Times New Roman" w:eastAsia="Times New Roman" w:hAnsi="Times New Roman" w:cs="Times New Roman"/>
                <w:b/>
                <w:color w:val="4A442A"/>
                <w:sz w:val="24"/>
                <w:szCs w:val="24"/>
                <w:lang w:bidi="en-US"/>
              </w:rPr>
              <w:t>культурное воспитание</w:t>
            </w:r>
            <w:r w:rsidRPr="008832A8">
              <w:rPr>
                <w:rFonts w:ascii="Times New Roman" w:eastAsia="Times New Roman" w:hAnsi="Times New Roman" w:cs="Times New Roman"/>
                <w:b/>
                <w:i/>
                <w:color w:val="4A442A"/>
                <w:sz w:val="24"/>
                <w:szCs w:val="24"/>
                <w:lang w:bidi="en-US"/>
              </w:rPr>
              <w:t xml:space="preserve"> </w:t>
            </w:r>
          </w:p>
          <w:p w:rsidR="00037719" w:rsidRPr="008D2255" w:rsidRDefault="00801B8F" w:rsidP="0080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19" w:rsidRDefault="00037719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безопасности в пришкольном лагере.</w:t>
            </w:r>
          </w:p>
          <w:p w:rsidR="00037719" w:rsidRPr="008D2255" w:rsidRDefault="00037719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19" w:rsidRDefault="00126797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1A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19" w:rsidRDefault="00396270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37719" w:rsidRPr="008D2255" w:rsidTr="00900CDA">
        <w:trPr>
          <w:trHeight w:val="974"/>
        </w:trPr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037719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и экологическое </w:t>
            </w:r>
          </w:p>
          <w:p w:rsidR="00037719" w:rsidRPr="008D2255" w:rsidRDefault="00037719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037719" w:rsidP="00EB6181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126797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037719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396270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37719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037719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427F4E" w:rsidRDefault="00427F4E" w:rsidP="00427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1..День здоровья</w:t>
            </w: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126797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  <w:r w:rsidR="00037719"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класс</w:t>
            </w:r>
          </w:p>
          <w:p w:rsidR="00037719" w:rsidRPr="008D2255" w:rsidRDefault="001F19D3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A2369F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719" w:rsidRPr="008D2255" w:rsidRDefault="00037719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719" w:rsidRPr="008D2255" w:rsidTr="00900CDA">
        <w:tc>
          <w:tcPr>
            <w:tcW w:w="29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037719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037719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в детском лагере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126797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719" w:rsidRPr="008D2255" w:rsidRDefault="001F19D3" w:rsidP="00E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зам. д</w:t>
            </w:r>
            <w:r w:rsidRPr="008D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037719" w:rsidRPr="008D2255" w:rsidRDefault="001F19D3" w:rsidP="0003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37719" w:rsidRPr="008D2255" w:rsidSect="008D22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5"/>
    <w:multiLevelType w:val="multilevel"/>
    <w:tmpl w:val="00000015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A"/>
    <w:multiLevelType w:val="multilevel"/>
    <w:tmpl w:val="0000001A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D"/>
    <w:multiLevelType w:val="multilevel"/>
    <w:tmpl w:val="0000001D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1"/>
    <w:multiLevelType w:val="multilevel"/>
    <w:tmpl w:val="00000021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136E6F"/>
    <w:multiLevelType w:val="hybridMultilevel"/>
    <w:tmpl w:val="8E2A5AFE"/>
    <w:lvl w:ilvl="0" w:tplc="DFA08BE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201BA"/>
    <w:multiLevelType w:val="hybridMultilevel"/>
    <w:tmpl w:val="30A69E7E"/>
    <w:lvl w:ilvl="0" w:tplc="AD5E77CC">
      <w:start w:val="1"/>
      <w:numFmt w:val="decimal"/>
      <w:lvlText w:val="%1)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2">
    <w:nsid w:val="190E5188"/>
    <w:multiLevelType w:val="hybridMultilevel"/>
    <w:tmpl w:val="366AF8B2"/>
    <w:lvl w:ilvl="0" w:tplc="6BD408EA">
      <w:start w:val="1"/>
      <w:numFmt w:val="decimal"/>
      <w:lvlText w:val="%1)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3">
    <w:nsid w:val="390F2D53"/>
    <w:multiLevelType w:val="hybridMultilevel"/>
    <w:tmpl w:val="88E08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C7DEF"/>
    <w:multiLevelType w:val="hybridMultilevel"/>
    <w:tmpl w:val="51967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33F82"/>
    <w:multiLevelType w:val="hybridMultilevel"/>
    <w:tmpl w:val="3524FFA2"/>
    <w:lvl w:ilvl="0" w:tplc="014E5C6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B1316"/>
    <w:multiLevelType w:val="hybridMultilevel"/>
    <w:tmpl w:val="5FF0F7B0"/>
    <w:lvl w:ilvl="0" w:tplc="014E5C6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54AC3"/>
    <w:multiLevelType w:val="hybridMultilevel"/>
    <w:tmpl w:val="A4CE124A"/>
    <w:lvl w:ilvl="0" w:tplc="129094D2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6264A"/>
    <w:multiLevelType w:val="hybridMultilevel"/>
    <w:tmpl w:val="D65E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E4577"/>
    <w:multiLevelType w:val="hybridMultilevel"/>
    <w:tmpl w:val="B41E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C0806"/>
    <w:multiLevelType w:val="hybridMultilevel"/>
    <w:tmpl w:val="FE0005E4"/>
    <w:lvl w:ilvl="0" w:tplc="E7F662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2D90ABB"/>
    <w:multiLevelType w:val="hybridMultilevel"/>
    <w:tmpl w:val="73A4D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92D60"/>
    <w:multiLevelType w:val="hybridMultilevel"/>
    <w:tmpl w:val="FC200FE2"/>
    <w:lvl w:ilvl="0" w:tplc="311A030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467A1"/>
    <w:multiLevelType w:val="hybridMultilevel"/>
    <w:tmpl w:val="C900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664CB"/>
    <w:multiLevelType w:val="hybridMultilevel"/>
    <w:tmpl w:val="40266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47618"/>
    <w:multiLevelType w:val="hybridMultilevel"/>
    <w:tmpl w:val="E5A8F7BC"/>
    <w:lvl w:ilvl="0" w:tplc="43E8A1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23"/>
  </w:num>
  <w:num w:numId="5">
    <w:abstractNumId w:val="12"/>
  </w:num>
  <w:num w:numId="6">
    <w:abstractNumId w:val="22"/>
  </w:num>
  <w:num w:numId="7">
    <w:abstractNumId w:val="11"/>
  </w:num>
  <w:num w:numId="8">
    <w:abstractNumId w:val="14"/>
  </w:num>
  <w:num w:numId="9">
    <w:abstractNumId w:val="25"/>
  </w:num>
  <w:num w:numId="10">
    <w:abstractNumId w:val="15"/>
  </w:num>
  <w:num w:numId="11">
    <w:abstractNumId w:val="24"/>
  </w:num>
  <w:num w:numId="12">
    <w:abstractNumId w:val="19"/>
  </w:num>
  <w:num w:numId="13">
    <w:abstractNumId w:val="20"/>
  </w:num>
  <w:num w:numId="14">
    <w:abstractNumId w:val="13"/>
  </w:num>
  <w:num w:numId="15">
    <w:abstractNumId w:val="16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FE"/>
    <w:rsid w:val="000043D7"/>
    <w:rsid w:val="00025A1A"/>
    <w:rsid w:val="00032102"/>
    <w:rsid w:val="000364A7"/>
    <w:rsid w:val="00037719"/>
    <w:rsid w:val="00055D9C"/>
    <w:rsid w:val="00082B03"/>
    <w:rsid w:val="000B41A4"/>
    <w:rsid w:val="000D64F2"/>
    <w:rsid w:val="000F083E"/>
    <w:rsid w:val="00126797"/>
    <w:rsid w:val="00183C6C"/>
    <w:rsid w:val="001A2E9D"/>
    <w:rsid w:val="001D55AA"/>
    <w:rsid w:val="001F19D3"/>
    <w:rsid w:val="00237B6A"/>
    <w:rsid w:val="0024722B"/>
    <w:rsid w:val="002D5E17"/>
    <w:rsid w:val="003125F6"/>
    <w:rsid w:val="00325FFC"/>
    <w:rsid w:val="00355E4F"/>
    <w:rsid w:val="0035772A"/>
    <w:rsid w:val="00381616"/>
    <w:rsid w:val="00396270"/>
    <w:rsid w:val="003C54A8"/>
    <w:rsid w:val="00413725"/>
    <w:rsid w:val="00427F4E"/>
    <w:rsid w:val="00447818"/>
    <w:rsid w:val="004C11B1"/>
    <w:rsid w:val="00500F41"/>
    <w:rsid w:val="005404E0"/>
    <w:rsid w:val="0054514C"/>
    <w:rsid w:val="00584370"/>
    <w:rsid w:val="005A2207"/>
    <w:rsid w:val="005E1935"/>
    <w:rsid w:val="005F1B5D"/>
    <w:rsid w:val="00615696"/>
    <w:rsid w:val="0063476B"/>
    <w:rsid w:val="006B4640"/>
    <w:rsid w:val="006C4BD4"/>
    <w:rsid w:val="006E0CBC"/>
    <w:rsid w:val="00720F0F"/>
    <w:rsid w:val="00733891"/>
    <w:rsid w:val="00761A8A"/>
    <w:rsid w:val="007E1F53"/>
    <w:rsid w:val="007F21F4"/>
    <w:rsid w:val="00801B8F"/>
    <w:rsid w:val="00831A3D"/>
    <w:rsid w:val="00864889"/>
    <w:rsid w:val="0088276B"/>
    <w:rsid w:val="008832A8"/>
    <w:rsid w:val="008A00E4"/>
    <w:rsid w:val="008A11A3"/>
    <w:rsid w:val="008D2255"/>
    <w:rsid w:val="00900CDA"/>
    <w:rsid w:val="009D0040"/>
    <w:rsid w:val="00A120B6"/>
    <w:rsid w:val="00A17626"/>
    <w:rsid w:val="00A2369F"/>
    <w:rsid w:val="00A27E2C"/>
    <w:rsid w:val="00A449BF"/>
    <w:rsid w:val="00A65E91"/>
    <w:rsid w:val="00AA5946"/>
    <w:rsid w:val="00AD1329"/>
    <w:rsid w:val="00B02E75"/>
    <w:rsid w:val="00B86C71"/>
    <w:rsid w:val="00BD737A"/>
    <w:rsid w:val="00C046FA"/>
    <w:rsid w:val="00C14C1E"/>
    <w:rsid w:val="00C52A27"/>
    <w:rsid w:val="00C55561"/>
    <w:rsid w:val="00CB27E7"/>
    <w:rsid w:val="00CC6AD2"/>
    <w:rsid w:val="00D03F30"/>
    <w:rsid w:val="00D117F8"/>
    <w:rsid w:val="00D45AEC"/>
    <w:rsid w:val="00D709FE"/>
    <w:rsid w:val="00D7376A"/>
    <w:rsid w:val="00E073D3"/>
    <w:rsid w:val="00E2407A"/>
    <w:rsid w:val="00E3233D"/>
    <w:rsid w:val="00EB6181"/>
    <w:rsid w:val="00EC0E2E"/>
    <w:rsid w:val="00F30B91"/>
    <w:rsid w:val="00F7156D"/>
    <w:rsid w:val="00F75D96"/>
    <w:rsid w:val="00F833B8"/>
    <w:rsid w:val="00FB1182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2255"/>
  </w:style>
  <w:style w:type="paragraph" w:styleId="a3">
    <w:name w:val="Normal (Web)"/>
    <w:basedOn w:val="a"/>
    <w:uiPriority w:val="99"/>
    <w:semiHidden/>
    <w:unhideWhenUsed/>
    <w:rsid w:val="008D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8D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11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2255"/>
  </w:style>
  <w:style w:type="paragraph" w:styleId="a3">
    <w:name w:val="Normal (Web)"/>
    <w:basedOn w:val="a"/>
    <w:uiPriority w:val="99"/>
    <w:semiHidden/>
    <w:unhideWhenUsed/>
    <w:rsid w:val="008D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8D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11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33</Pages>
  <Words>5415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my</cp:lastModifiedBy>
  <cp:revision>16</cp:revision>
  <cp:lastPrinted>2014-11-19T04:22:00Z</cp:lastPrinted>
  <dcterms:created xsi:type="dcterms:W3CDTF">2014-11-10T00:29:00Z</dcterms:created>
  <dcterms:modified xsi:type="dcterms:W3CDTF">2016-03-29T05:56:00Z</dcterms:modified>
</cp:coreProperties>
</file>